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E1B88" w:rsidRPr="00734A3F" w:rsidRDefault="00F420E3" w:rsidP="00EE1B88">
      <w:pPr>
        <w:spacing w:line="100" w:lineRule="atLeast"/>
        <w:rPr>
          <w:rFonts w:ascii="Proxima Nova Rg" w:hAnsi="Proxima Nova Rg"/>
          <w:b/>
          <w:sz w:val="32"/>
        </w:rPr>
      </w:pPr>
      <w:r>
        <w:rPr>
          <w:rFonts w:ascii="Proxima Nova Rg" w:hAnsi="Proxima Nova Rg"/>
          <w:b/>
          <w:sz w:val="32"/>
        </w:rPr>
        <w:t>SISTEM</w:t>
      </w:r>
      <w:r w:rsidR="00EE1B88" w:rsidRPr="00734A3F">
        <w:rPr>
          <w:rFonts w:ascii="Proxima Nova Rg" w:hAnsi="Proxima Nova Rg"/>
          <w:b/>
          <w:sz w:val="32"/>
        </w:rPr>
        <w:t xml:space="preserve"> FOTOVOLTAIC </w:t>
      </w:r>
      <w:r w:rsidR="00C00689" w:rsidRPr="00FD4265">
        <w:rPr>
          <w:rFonts w:ascii="Proxima Nova Rg" w:hAnsi="Proxima Nova Rg"/>
          <w:b/>
          <w:sz w:val="32"/>
        </w:rPr>
        <w:t>16</w:t>
      </w:r>
      <w:r w:rsidR="008E12D9" w:rsidRPr="00FD4265">
        <w:rPr>
          <w:rFonts w:ascii="Proxima Nova Rg" w:hAnsi="Proxima Nova Rg"/>
          <w:b/>
          <w:sz w:val="32"/>
        </w:rPr>
        <w:t>0W</w:t>
      </w:r>
      <w:r w:rsidR="00EE1B88" w:rsidRPr="00734A3F">
        <w:rPr>
          <w:rFonts w:ascii="Proxima Nova Rg" w:hAnsi="Proxima Nova Rg"/>
          <w:b/>
          <w:sz w:val="32"/>
        </w:rPr>
        <w:t xml:space="preserve"> </w:t>
      </w:r>
      <w:r w:rsidR="008E12D9" w:rsidRPr="00734A3F">
        <w:rPr>
          <w:rFonts w:ascii="Proxima Nova Rg" w:hAnsi="Proxima Nova Rg"/>
          <w:b/>
          <w:sz w:val="32"/>
        </w:rPr>
        <w:t>/</w:t>
      </w:r>
      <w:r w:rsidR="00EE1B88" w:rsidRPr="00734A3F">
        <w:rPr>
          <w:rFonts w:ascii="Proxima Nova Rg" w:hAnsi="Proxima Nova Rg"/>
          <w:b/>
          <w:sz w:val="32"/>
        </w:rPr>
        <w:t xml:space="preserve"> </w:t>
      </w:r>
      <w:r w:rsidR="008E12D9" w:rsidRPr="00734A3F">
        <w:rPr>
          <w:rFonts w:ascii="Proxima Nova Rg" w:hAnsi="Proxima Nova Rg"/>
          <w:b/>
          <w:sz w:val="32"/>
        </w:rPr>
        <w:t xml:space="preserve">12V </w:t>
      </w:r>
    </w:p>
    <w:p w:rsidR="008E12D9" w:rsidRPr="00734A3F" w:rsidRDefault="00F420E3" w:rsidP="00EE1B88">
      <w:pPr>
        <w:spacing w:line="100" w:lineRule="atLeast"/>
        <w:rPr>
          <w:rFonts w:ascii="Proxima Nova Rg" w:hAnsi="Proxima Nova Rg"/>
          <w:sz w:val="24"/>
          <w:lang w:val="ro-RO"/>
        </w:rPr>
      </w:pPr>
      <w:proofErr w:type="spellStart"/>
      <w:r>
        <w:rPr>
          <w:rFonts w:ascii="Proxima Nova Rg" w:hAnsi="Proxima Nova Rg"/>
          <w:sz w:val="24"/>
        </w:rPr>
        <w:t>S</w:t>
      </w:r>
      <w:r w:rsidR="00EE1B88" w:rsidRPr="00734A3F">
        <w:rPr>
          <w:rFonts w:ascii="Proxima Nova Rg" w:hAnsi="Proxima Nova Rg"/>
          <w:sz w:val="24"/>
        </w:rPr>
        <w:t>tâ</w:t>
      </w:r>
      <w:r w:rsidR="00EE1B88" w:rsidRPr="00734A3F">
        <w:rPr>
          <w:rFonts w:ascii="Proxima Nova Rg" w:eastAsia="MS Gothic" w:hAnsi="Proxima Nova Rg"/>
          <w:sz w:val="24"/>
        </w:rPr>
        <w:t>lp</w:t>
      </w:r>
      <w:proofErr w:type="spellEnd"/>
      <w:r w:rsidR="00EE1B88" w:rsidRPr="00734A3F">
        <w:rPr>
          <w:rFonts w:ascii="Proxima Nova Rg" w:eastAsia="MS Gothic" w:hAnsi="Proxima Nova Rg"/>
          <w:sz w:val="24"/>
        </w:rPr>
        <w:t xml:space="preserve"> SL</w:t>
      </w:r>
      <w:r w:rsidR="00FA1241">
        <w:rPr>
          <w:rFonts w:ascii="Proxima Nova Rg" w:eastAsia="MS Gothic" w:hAnsi="Proxima Nova Rg"/>
          <w:sz w:val="24"/>
        </w:rPr>
        <w:t>-</w:t>
      </w:r>
      <w:r>
        <w:rPr>
          <w:rFonts w:ascii="Proxima Nova Rg" w:eastAsia="MS Gothic" w:hAnsi="Proxima Nova Rg"/>
          <w:sz w:val="24"/>
        </w:rPr>
        <w:t xml:space="preserve">21 cu </w:t>
      </w:r>
      <w:proofErr w:type="spellStart"/>
      <w:r w:rsidR="008E12D9" w:rsidRPr="00734A3F">
        <w:rPr>
          <w:rFonts w:ascii="Proxima Nova Rg" w:eastAsia="MS Gothic" w:hAnsi="Proxima Nova Rg"/>
          <w:sz w:val="24"/>
        </w:rPr>
        <w:t>aparat</w:t>
      </w:r>
      <w:proofErr w:type="spellEnd"/>
      <w:r w:rsidR="008E12D9" w:rsidRPr="00734A3F">
        <w:rPr>
          <w:rFonts w:ascii="Proxima Nova Rg" w:eastAsia="MS Gothic" w:hAnsi="Proxima Nova Rg"/>
          <w:sz w:val="24"/>
        </w:rPr>
        <w:t xml:space="preserve"> de </w:t>
      </w:r>
      <w:proofErr w:type="gramStart"/>
      <w:r w:rsidR="008E12D9" w:rsidRPr="00734A3F">
        <w:rPr>
          <w:rFonts w:ascii="Proxima Nova Rg" w:eastAsia="MS Gothic" w:hAnsi="Proxima Nova Rg"/>
          <w:sz w:val="24"/>
        </w:rPr>
        <w:t xml:space="preserve">iluminat  </w:t>
      </w:r>
      <w:r>
        <w:rPr>
          <w:rFonts w:ascii="Proxima Nova Rg" w:eastAsia="MS Gothic" w:hAnsi="Proxima Nova Rg"/>
          <w:sz w:val="24"/>
        </w:rPr>
        <w:t>BUTTERFLY</w:t>
      </w:r>
      <w:proofErr w:type="gramEnd"/>
      <w:r>
        <w:rPr>
          <w:rFonts w:ascii="Proxima Nova Rg" w:eastAsia="MS Gothic" w:hAnsi="Proxima Nova Rg"/>
          <w:sz w:val="24"/>
        </w:rPr>
        <w:t xml:space="preserve"> 01</w:t>
      </w:r>
    </w:p>
    <w:p w:rsidR="008E12D9" w:rsidRPr="00734A3F" w:rsidRDefault="00A34652" w:rsidP="008E12D9">
      <w:pPr>
        <w:rPr>
          <w:rFonts w:ascii="Proxima Nova Rg" w:hAnsi="Proxima Nova Rg"/>
          <w:sz w:val="24"/>
        </w:rPr>
      </w:pPr>
      <w:r w:rsidRPr="00734A3F">
        <w:rPr>
          <w:rFonts w:ascii="Proxima Nova Rg" w:hAnsi="Proxima Nova Rg"/>
          <w:b/>
          <w:sz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21pt;margin-top:21.3pt;width:432.75pt;height:541.15pt;z-index:1;mso-wrap-distance-left:0;mso-wrap-distance-right:0" filled="t">
            <v:fill color2="black"/>
            <v:imagedata r:id="rId7" o:title=""/>
            <w10:wrap type="topAndBottom"/>
          </v:shape>
        </w:pict>
      </w:r>
    </w:p>
    <w:p w:rsidR="008E12D9" w:rsidRPr="00734A3F" w:rsidRDefault="008E12D9" w:rsidP="008E12D9">
      <w:pPr>
        <w:rPr>
          <w:rFonts w:ascii="Proxima Nova Rg" w:hAnsi="Proxima Nova Rg"/>
          <w:sz w:val="24"/>
        </w:rPr>
      </w:pPr>
      <w:proofErr w:type="spellStart"/>
      <w:r w:rsidRPr="00734A3F">
        <w:rPr>
          <w:rFonts w:ascii="Proxima Nova Rg" w:hAnsi="Proxima Nova Rg"/>
          <w:sz w:val="24"/>
        </w:rPr>
        <w:t>Sistemul</w:t>
      </w:r>
      <w:proofErr w:type="spellEnd"/>
      <w:r w:rsidRPr="00734A3F">
        <w:rPr>
          <w:rFonts w:ascii="Proxima Nova Rg" w:hAnsi="Proxima Nova Rg"/>
          <w:sz w:val="24"/>
        </w:rPr>
        <w:t xml:space="preserve"> </w:t>
      </w:r>
      <w:proofErr w:type="spellStart"/>
      <w:r w:rsidRPr="00734A3F">
        <w:rPr>
          <w:rFonts w:ascii="Proxima Nova Rg" w:hAnsi="Proxima Nova Rg"/>
          <w:sz w:val="24"/>
        </w:rPr>
        <w:t>fotovoltaic</w:t>
      </w:r>
      <w:proofErr w:type="spellEnd"/>
      <w:r w:rsidRPr="00734A3F">
        <w:rPr>
          <w:rFonts w:ascii="Proxima Nova Rg" w:hAnsi="Proxima Nova Rg"/>
          <w:sz w:val="24"/>
        </w:rPr>
        <w:t xml:space="preserve"> </w:t>
      </w:r>
      <w:proofErr w:type="spellStart"/>
      <w:proofErr w:type="gramStart"/>
      <w:r w:rsidRPr="00734A3F">
        <w:rPr>
          <w:rFonts w:ascii="Proxima Nova Rg" w:hAnsi="Proxima Nova Rg"/>
          <w:sz w:val="24"/>
        </w:rPr>
        <w:t>e</w:t>
      </w:r>
      <w:r w:rsidR="00734A3F" w:rsidRPr="00734A3F">
        <w:rPr>
          <w:rFonts w:ascii="Proxima Nova Rg" w:hAnsi="Proxima Nova Rg"/>
          <w:sz w:val="24"/>
        </w:rPr>
        <w:t>ste</w:t>
      </w:r>
      <w:proofErr w:type="spellEnd"/>
      <w:proofErr w:type="gramEnd"/>
      <w:r w:rsidR="00734A3F" w:rsidRPr="00734A3F">
        <w:rPr>
          <w:rFonts w:ascii="Proxima Nova Rg" w:hAnsi="Proxima Nova Rg"/>
          <w:sz w:val="24"/>
        </w:rPr>
        <w:t xml:space="preserve"> un kit </w:t>
      </w:r>
      <w:proofErr w:type="spellStart"/>
      <w:r w:rsidR="00734A3F" w:rsidRPr="00734A3F">
        <w:rPr>
          <w:rFonts w:ascii="Proxima Nova Rg" w:hAnsi="Proxima Nova Rg"/>
          <w:sz w:val="24"/>
        </w:rPr>
        <w:t>complet</w:t>
      </w:r>
      <w:proofErr w:type="spellEnd"/>
      <w:r w:rsidR="00734A3F" w:rsidRPr="00734A3F">
        <w:rPr>
          <w:rFonts w:ascii="Proxima Nova Rg" w:hAnsi="Proxima Nova Rg"/>
          <w:sz w:val="24"/>
        </w:rPr>
        <w:t xml:space="preserve"> care </w:t>
      </w:r>
      <w:proofErr w:type="spellStart"/>
      <w:r w:rsidR="00734A3F" w:rsidRPr="00734A3F">
        <w:rPr>
          <w:rFonts w:ascii="Proxima Nova Rg" w:hAnsi="Proxima Nova Rg"/>
          <w:sz w:val="24"/>
        </w:rPr>
        <w:t>necesită</w:t>
      </w:r>
      <w:proofErr w:type="spellEnd"/>
      <w:r w:rsidRPr="00734A3F">
        <w:rPr>
          <w:rFonts w:ascii="Proxima Nova Rg" w:hAnsi="Proxima Nova Rg"/>
          <w:sz w:val="24"/>
        </w:rPr>
        <w:t xml:space="preserve"> </w:t>
      </w:r>
      <w:proofErr w:type="spellStart"/>
      <w:r w:rsidRPr="00734A3F">
        <w:rPr>
          <w:rFonts w:ascii="Proxima Nova Rg" w:hAnsi="Proxima Nova Rg"/>
          <w:sz w:val="24"/>
        </w:rPr>
        <w:t>doar</w:t>
      </w:r>
      <w:proofErr w:type="spellEnd"/>
      <w:r w:rsidRPr="00734A3F">
        <w:rPr>
          <w:rFonts w:ascii="Proxima Nova Rg" w:hAnsi="Proxima Nova Rg"/>
          <w:sz w:val="24"/>
        </w:rPr>
        <w:t xml:space="preserve"> </w:t>
      </w:r>
      <w:proofErr w:type="spellStart"/>
      <w:r w:rsidRPr="00734A3F">
        <w:rPr>
          <w:rFonts w:ascii="Proxima Nova Rg" w:hAnsi="Proxima Nova Rg"/>
          <w:sz w:val="24"/>
        </w:rPr>
        <w:t>intercon</w:t>
      </w:r>
      <w:r w:rsidR="00384A82">
        <w:rPr>
          <w:rFonts w:ascii="Proxima Nova Rg" w:hAnsi="Proxima Nova Rg"/>
          <w:sz w:val="24"/>
        </w:rPr>
        <w:t>ectarea</w:t>
      </w:r>
      <w:proofErr w:type="spellEnd"/>
      <w:r w:rsidR="00384A82">
        <w:rPr>
          <w:rFonts w:ascii="Proxima Nova Rg" w:hAnsi="Proxima Nova Rg"/>
          <w:sz w:val="24"/>
        </w:rPr>
        <w:t xml:space="preserve"> </w:t>
      </w:r>
      <w:proofErr w:type="spellStart"/>
      <w:r w:rsidR="00384A82">
        <w:rPr>
          <w:rFonts w:ascii="Proxima Nova Rg" w:hAnsi="Proxima Nova Rg"/>
          <w:sz w:val="24"/>
        </w:rPr>
        <w:t>echipamentelor</w:t>
      </w:r>
      <w:proofErr w:type="spellEnd"/>
      <w:r w:rsidR="00384A82">
        <w:rPr>
          <w:rFonts w:ascii="Proxima Nova Rg" w:hAnsi="Proxima Nova Rg"/>
          <w:sz w:val="24"/>
        </w:rPr>
        <w:t xml:space="preserve">, </w:t>
      </w:r>
      <w:proofErr w:type="spellStart"/>
      <w:r w:rsidR="00384A82">
        <w:rPr>
          <w:rFonts w:ascii="Proxima Nova Rg" w:hAnsi="Proxima Nova Rg"/>
          <w:sz w:val="24"/>
        </w:rPr>
        <w:t>toate</w:t>
      </w:r>
      <w:proofErr w:type="spellEnd"/>
      <w:r w:rsidR="00384A82">
        <w:rPr>
          <w:rFonts w:ascii="Proxima Nova Rg" w:hAnsi="Proxima Nova Rg"/>
          <w:sz w:val="24"/>
        </w:rPr>
        <w:t xml:space="preserve"> </w:t>
      </w:r>
      <w:proofErr w:type="spellStart"/>
      <w:r w:rsidR="00384A82">
        <w:rPr>
          <w:rFonts w:ascii="Proxima Nova Rg" w:hAnsi="Proxima Nova Rg"/>
          <w:sz w:val="24"/>
        </w:rPr>
        <w:t>component</w:t>
      </w:r>
      <w:r w:rsidRPr="00734A3F">
        <w:rPr>
          <w:rFonts w:ascii="Proxima Nova Rg" w:hAnsi="Proxima Nova Rg"/>
          <w:sz w:val="24"/>
        </w:rPr>
        <w:t>ele</w:t>
      </w:r>
      <w:proofErr w:type="spellEnd"/>
      <w:r w:rsidRPr="00734A3F">
        <w:rPr>
          <w:rFonts w:ascii="Proxima Nova Rg" w:hAnsi="Proxima Nova Rg"/>
          <w:sz w:val="24"/>
        </w:rPr>
        <w:t xml:space="preserve"> </w:t>
      </w:r>
      <w:proofErr w:type="spellStart"/>
      <w:r w:rsidRPr="00734A3F">
        <w:rPr>
          <w:rFonts w:ascii="Proxima Nova Rg" w:hAnsi="Proxima Nova Rg"/>
          <w:sz w:val="24"/>
        </w:rPr>
        <w:t>fiind</w:t>
      </w:r>
      <w:proofErr w:type="spellEnd"/>
      <w:r w:rsidRPr="00734A3F">
        <w:rPr>
          <w:rFonts w:ascii="Proxima Nova Rg" w:hAnsi="Proxima Nova Rg"/>
          <w:sz w:val="24"/>
        </w:rPr>
        <w:t xml:space="preserve"> </w:t>
      </w:r>
      <w:proofErr w:type="spellStart"/>
      <w:r w:rsidRPr="00734A3F">
        <w:rPr>
          <w:rFonts w:ascii="Proxima Nova Rg" w:hAnsi="Proxima Nova Rg"/>
          <w:sz w:val="24"/>
        </w:rPr>
        <w:t>asigurate</w:t>
      </w:r>
      <w:proofErr w:type="spellEnd"/>
      <w:r w:rsidRPr="00734A3F">
        <w:rPr>
          <w:rFonts w:ascii="Proxima Nova Rg" w:hAnsi="Proxima Nova Rg"/>
          <w:sz w:val="24"/>
        </w:rPr>
        <w:t xml:space="preserve"> de </w:t>
      </w:r>
      <w:proofErr w:type="spellStart"/>
      <w:r w:rsidR="00734A3F" w:rsidRPr="00734A3F">
        <w:rPr>
          <w:rFonts w:ascii="Proxima Nova Rg" w:hAnsi="Proxima Nova Rg"/>
          <w:sz w:val="24"/>
        </w:rPr>
        <w:t>furnizor</w:t>
      </w:r>
      <w:proofErr w:type="spellEnd"/>
      <w:r w:rsidRPr="00734A3F">
        <w:rPr>
          <w:rFonts w:ascii="Proxima Nova Rg" w:hAnsi="Proxima Nova Rg"/>
          <w:sz w:val="24"/>
        </w:rPr>
        <w:t xml:space="preserve"> pentru o</w:t>
      </w:r>
      <w:r w:rsidR="00734A3F" w:rsidRPr="00734A3F">
        <w:rPr>
          <w:rFonts w:ascii="Proxima Nova Rg" w:hAnsi="Proxima Nova Rg"/>
          <w:sz w:val="24"/>
        </w:rPr>
        <w:t xml:space="preserve"> </w:t>
      </w:r>
      <w:proofErr w:type="spellStart"/>
      <w:r w:rsidR="00734A3F" w:rsidRPr="00734A3F">
        <w:rPr>
          <w:rFonts w:ascii="Proxima Nova Rg" w:hAnsi="Proxima Nova Rg"/>
          <w:sz w:val="24"/>
        </w:rPr>
        <w:t>instalare</w:t>
      </w:r>
      <w:proofErr w:type="spellEnd"/>
      <w:r w:rsidR="00734A3F" w:rsidRPr="00734A3F">
        <w:rPr>
          <w:rFonts w:ascii="Proxima Nova Rg" w:hAnsi="Proxima Nova Rg"/>
          <w:sz w:val="24"/>
        </w:rPr>
        <w:t xml:space="preserve"> </w:t>
      </w:r>
      <w:r w:rsidR="00F420E3">
        <w:rPr>
          <w:rFonts w:ascii="Proxima Nova Rg" w:hAnsi="Proxima Nova Rg"/>
          <w:sz w:val="24"/>
        </w:rPr>
        <w:t>rapid</w:t>
      </w:r>
      <w:r w:rsidR="00F420E3">
        <w:rPr>
          <w:rFonts w:ascii="Proxima Nova Rg" w:hAnsi="Proxima Nova Rg"/>
          <w:sz w:val="24"/>
          <w:lang w:val="ro-RO"/>
        </w:rPr>
        <w:t xml:space="preserve">ă și </w:t>
      </w:r>
      <w:r w:rsidR="00384A82">
        <w:rPr>
          <w:rFonts w:ascii="Proxima Nova Rg" w:hAnsi="Proxima Nova Rg"/>
          <w:sz w:val="24"/>
          <w:lang w:val="ro-RO"/>
        </w:rPr>
        <w:t>ușoară</w:t>
      </w:r>
      <w:r w:rsidRPr="00734A3F">
        <w:rPr>
          <w:rFonts w:ascii="Proxima Nova Rg" w:hAnsi="Proxima Nova Rg"/>
          <w:sz w:val="24"/>
        </w:rPr>
        <w:t>.</w:t>
      </w:r>
    </w:p>
    <w:p w:rsidR="00734A3F" w:rsidRPr="00734A3F" w:rsidRDefault="00734A3F" w:rsidP="008E12D9">
      <w:pPr>
        <w:rPr>
          <w:rFonts w:ascii="Proxima Nova Rg" w:hAnsi="Proxima Nova Rg"/>
          <w:sz w:val="24"/>
        </w:rPr>
      </w:pPr>
    </w:p>
    <w:p w:rsidR="008E12D9" w:rsidRPr="00FD4265" w:rsidRDefault="008E12D9" w:rsidP="008E12D9">
      <w:pPr>
        <w:rPr>
          <w:rFonts w:ascii="Proxima Nova Rg" w:hAnsi="Proxima Nova Rg"/>
          <w:sz w:val="24"/>
        </w:rPr>
      </w:pPr>
      <w:proofErr w:type="spellStart"/>
      <w:r w:rsidRPr="00734A3F">
        <w:rPr>
          <w:rFonts w:ascii="Proxima Nova Rg" w:hAnsi="Proxima Nova Rg"/>
          <w:sz w:val="24"/>
        </w:rPr>
        <w:t>Sistemul</w:t>
      </w:r>
      <w:proofErr w:type="spellEnd"/>
      <w:r w:rsidRPr="00734A3F">
        <w:rPr>
          <w:rFonts w:ascii="Proxima Nova Rg" w:hAnsi="Proxima Nova Rg"/>
          <w:sz w:val="24"/>
        </w:rPr>
        <w:t xml:space="preserve"> </w:t>
      </w:r>
      <w:proofErr w:type="spellStart"/>
      <w:r w:rsidRPr="00734A3F">
        <w:rPr>
          <w:rFonts w:ascii="Proxima Nova Rg" w:hAnsi="Proxima Nova Rg"/>
          <w:sz w:val="24"/>
        </w:rPr>
        <w:t>fotovoltaic</w:t>
      </w:r>
      <w:proofErr w:type="spellEnd"/>
      <w:r w:rsidRPr="00734A3F">
        <w:rPr>
          <w:rFonts w:ascii="Proxima Nova Rg" w:hAnsi="Proxima Nova Rg"/>
          <w:sz w:val="24"/>
        </w:rPr>
        <w:t xml:space="preserve"> </w:t>
      </w:r>
      <w:proofErr w:type="spellStart"/>
      <w:r w:rsidRPr="00FD4265">
        <w:rPr>
          <w:rFonts w:ascii="Proxima Nova Rg" w:hAnsi="Proxima Nova Rg"/>
          <w:sz w:val="24"/>
        </w:rPr>
        <w:t>con</w:t>
      </w:r>
      <w:r w:rsidR="00734A3F" w:rsidRPr="00FD4265">
        <w:rPr>
          <w:rFonts w:ascii="Proxima Nova Rg" w:hAnsi="Proxima Nova Rg"/>
          <w:sz w:val="24"/>
        </w:rPr>
        <w:t>ț</w:t>
      </w:r>
      <w:r w:rsidRPr="00FD4265">
        <w:rPr>
          <w:rFonts w:ascii="Proxima Nova Rg" w:hAnsi="Proxima Nova Rg"/>
          <w:sz w:val="24"/>
        </w:rPr>
        <w:t>ine</w:t>
      </w:r>
      <w:proofErr w:type="spellEnd"/>
      <w:r w:rsidRPr="00FD4265">
        <w:rPr>
          <w:rFonts w:ascii="Proxima Nova Rg" w:hAnsi="Proxima Nova Rg"/>
          <w:sz w:val="24"/>
        </w:rPr>
        <w:t>:</w:t>
      </w:r>
    </w:p>
    <w:p w:rsidR="008E12D9" w:rsidRPr="00FD4265" w:rsidRDefault="00734A3F" w:rsidP="008E12D9">
      <w:pPr>
        <w:pStyle w:val="Listparagraf"/>
        <w:numPr>
          <w:ilvl w:val="0"/>
          <w:numId w:val="7"/>
        </w:numPr>
        <w:tabs>
          <w:tab w:val="clear" w:pos="567"/>
        </w:tabs>
        <w:spacing w:after="200" w:line="276" w:lineRule="auto"/>
        <w:rPr>
          <w:rFonts w:ascii="Proxima Nova Rg" w:hAnsi="Proxima Nova Rg"/>
          <w:sz w:val="24"/>
        </w:rPr>
      </w:pPr>
      <w:r w:rsidRPr="00FD4265">
        <w:rPr>
          <w:rFonts w:ascii="Proxima Nova Rg" w:hAnsi="Proxima Nova Rg"/>
          <w:sz w:val="24"/>
        </w:rPr>
        <w:lastRenderedPageBreak/>
        <w:t xml:space="preserve">1 </w:t>
      </w:r>
      <w:proofErr w:type="spellStart"/>
      <w:r w:rsidRPr="00FD4265">
        <w:rPr>
          <w:rFonts w:ascii="Proxima Nova Rg" w:hAnsi="Proxima Nova Rg"/>
          <w:sz w:val="24"/>
        </w:rPr>
        <w:t>p</w:t>
      </w:r>
      <w:r w:rsidR="008E12D9" w:rsidRPr="00FD4265">
        <w:rPr>
          <w:rFonts w:ascii="Proxima Nova Rg" w:hAnsi="Proxima Nova Rg"/>
          <w:sz w:val="24"/>
        </w:rPr>
        <w:t>anou</w:t>
      </w:r>
      <w:proofErr w:type="spellEnd"/>
      <w:r w:rsidR="008E12D9" w:rsidRPr="00FD4265">
        <w:rPr>
          <w:rFonts w:ascii="Proxima Nova Rg" w:hAnsi="Proxima Nova Rg"/>
          <w:sz w:val="24"/>
        </w:rPr>
        <w:t xml:space="preserve"> </w:t>
      </w:r>
      <w:proofErr w:type="spellStart"/>
      <w:r w:rsidR="008E12D9" w:rsidRPr="00FD4265">
        <w:rPr>
          <w:rFonts w:ascii="Proxima Nova Rg" w:hAnsi="Proxima Nova Rg"/>
          <w:sz w:val="24"/>
        </w:rPr>
        <w:t>fotovoltaic</w:t>
      </w:r>
      <w:proofErr w:type="spellEnd"/>
      <w:r w:rsidR="008E12D9" w:rsidRPr="00FD4265">
        <w:rPr>
          <w:rFonts w:ascii="Proxima Nova Rg" w:hAnsi="Proxima Nova Rg"/>
          <w:sz w:val="24"/>
        </w:rPr>
        <w:t xml:space="preserve"> </w:t>
      </w:r>
      <w:proofErr w:type="spellStart"/>
      <w:r w:rsidR="008E12D9" w:rsidRPr="00FD4265">
        <w:rPr>
          <w:rFonts w:ascii="Proxima Nova Rg" w:hAnsi="Proxima Nova Rg"/>
          <w:sz w:val="24"/>
        </w:rPr>
        <w:t>monocristalin</w:t>
      </w:r>
      <w:proofErr w:type="spellEnd"/>
      <w:r w:rsidR="008E12D9" w:rsidRPr="00FD4265">
        <w:rPr>
          <w:rFonts w:ascii="Proxima Nova Rg" w:hAnsi="Proxima Nova Rg"/>
          <w:sz w:val="24"/>
        </w:rPr>
        <w:t xml:space="preserve"> </w:t>
      </w:r>
      <w:r w:rsidRPr="00FD4265">
        <w:rPr>
          <w:rFonts w:ascii="Proxima Nova Rg" w:hAnsi="Proxima Nova Rg"/>
          <w:sz w:val="24"/>
        </w:rPr>
        <w:t xml:space="preserve">de </w:t>
      </w:r>
      <w:r w:rsidR="00F420E3" w:rsidRPr="00FD4265">
        <w:rPr>
          <w:rFonts w:ascii="Proxima Nova Rg" w:hAnsi="Proxima Nova Rg"/>
          <w:sz w:val="24"/>
        </w:rPr>
        <w:t>16</w:t>
      </w:r>
      <w:r w:rsidR="008E12D9" w:rsidRPr="00FD4265">
        <w:rPr>
          <w:rFonts w:ascii="Proxima Nova Rg" w:hAnsi="Proxima Nova Rg"/>
          <w:sz w:val="24"/>
        </w:rPr>
        <w:t>0W</w:t>
      </w:r>
    </w:p>
    <w:p w:rsidR="008E12D9" w:rsidRPr="00FD4265" w:rsidRDefault="00734A3F" w:rsidP="008E12D9">
      <w:pPr>
        <w:pStyle w:val="Listparagraf"/>
        <w:numPr>
          <w:ilvl w:val="0"/>
          <w:numId w:val="7"/>
        </w:numPr>
        <w:tabs>
          <w:tab w:val="clear" w:pos="567"/>
        </w:tabs>
        <w:spacing w:after="200" w:line="276" w:lineRule="auto"/>
        <w:rPr>
          <w:rFonts w:ascii="Proxima Nova Rg" w:hAnsi="Proxima Nova Rg"/>
          <w:sz w:val="24"/>
        </w:rPr>
      </w:pPr>
      <w:r w:rsidRPr="00FD4265">
        <w:rPr>
          <w:rFonts w:ascii="Proxima Nova Rg" w:hAnsi="Proxima Nova Rg"/>
          <w:sz w:val="24"/>
        </w:rPr>
        <w:t xml:space="preserve">1 </w:t>
      </w:r>
      <w:proofErr w:type="spellStart"/>
      <w:r w:rsidRPr="00FD4265">
        <w:rPr>
          <w:rFonts w:ascii="Proxima Nova Rg" w:hAnsi="Proxima Nova Rg"/>
          <w:sz w:val="24"/>
        </w:rPr>
        <w:t>s</w:t>
      </w:r>
      <w:r w:rsidR="008E12D9" w:rsidRPr="00FD4265">
        <w:rPr>
          <w:rFonts w:ascii="Proxima Nova Rg" w:hAnsi="Proxima Nova Rg"/>
          <w:sz w:val="24"/>
        </w:rPr>
        <w:t>uport</w:t>
      </w:r>
      <w:proofErr w:type="spellEnd"/>
      <w:r w:rsidR="008E12D9" w:rsidRPr="00FD4265">
        <w:rPr>
          <w:rFonts w:ascii="Proxima Nova Rg" w:hAnsi="Proxima Nova Rg"/>
          <w:sz w:val="24"/>
        </w:rPr>
        <w:t xml:space="preserve"> </w:t>
      </w:r>
      <w:proofErr w:type="spellStart"/>
      <w:r w:rsidR="008E12D9" w:rsidRPr="00FD4265">
        <w:rPr>
          <w:rFonts w:ascii="Proxima Nova Rg" w:hAnsi="Proxima Nova Rg"/>
          <w:sz w:val="24"/>
        </w:rPr>
        <w:t>panou</w:t>
      </w:r>
      <w:proofErr w:type="spellEnd"/>
      <w:r w:rsidR="008E12D9" w:rsidRPr="00FD4265">
        <w:rPr>
          <w:rFonts w:ascii="Proxima Nova Rg" w:hAnsi="Proxima Nova Rg"/>
          <w:sz w:val="24"/>
        </w:rPr>
        <w:t xml:space="preserve"> </w:t>
      </w:r>
      <w:proofErr w:type="spellStart"/>
      <w:r w:rsidR="008E12D9" w:rsidRPr="00FD4265">
        <w:rPr>
          <w:rFonts w:ascii="Proxima Nova Rg" w:hAnsi="Proxima Nova Rg"/>
          <w:sz w:val="24"/>
        </w:rPr>
        <w:t>fotovoltaic</w:t>
      </w:r>
      <w:proofErr w:type="spellEnd"/>
    </w:p>
    <w:p w:rsidR="008E12D9" w:rsidRPr="00FD4265" w:rsidRDefault="00734A3F" w:rsidP="008E12D9">
      <w:pPr>
        <w:pStyle w:val="Listparagraf"/>
        <w:numPr>
          <w:ilvl w:val="0"/>
          <w:numId w:val="7"/>
        </w:numPr>
        <w:tabs>
          <w:tab w:val="clear" w:pos="567"/>
        </w:tabs>
        <w:spacing w:after="200" w:line="276" w:lineRule="auto"/>
        <w:rPr>
          <w:rFonts w:ascii="Proxima Nova Rg" w:hAnsi="Proxima Nova Rg"/>
          <w:sz w:val="24"/>
        </w:rPr>
      </w:pPr>
      <w:r w:rsidRPr="00FD4265">
        <w:rPr>
          <w:rFonts w:ascii="Proxima Nova Rg" w:hAnsi="Proxima Nova Rg"/>
          <w:sz w:val="24"/>
        </w:rPr>
        <w:t xml:space="preserve">1 </w:t>
      </w:r>
      <w:proofErr w:type="spellStart"/>
      <w:r w:rsidRPr="00FD4265">
        <w:rPr>
          <w:rFonts w:ascii="Proxima Nova Rg" w:hAnsi="Proxima Nova Rg"/>
          <w:sz w:val="24"/>
        </w:rPr>
        <w:t>c</w:t>
      </w:r>
      <w:r w:rsidR="008E12D9" w:rsidRPr="00FD4265">
        <w:rPr>
          <w:rFonts w:ascii="Proxima Nova Rg" w:hAnsi="Proxima Nova Rg"/>
          <w:sz w:val="24"/>
        </w:rPr>
        <w:t>ontroler</w:t>
      </w:r>
      <w:proofErr w:type="spellEnd"/>
      <w:r w:rsidR="008E12D9" w:rsidRPr="00FD4265">
        <w:rPr>
          <w:rFonts w:ascii="Proxima Nova Rg" w:hAnsi="Proxima Nova Rg"/>
          <w:sz w:val="24"/>
        </w:rPr>
        <w:t xml:space="preserve"> solar 12V </w:t>
      </w:r>
    </w:p>
    <w:p w:rsidR="008E12D9" w:rsidRPr="00FD4265" w:rsidRDefault="00734A3F" w:rsidP="008E12D9">
      <w:pPr>
        <w:pStyle w:val="Listparagraf"/>
        <w:numPr>
          <w:ilvl w:val="0"/>
          <w:numId w:val="7"/>
        </w:numPr>
        <w:tabs>
          <w:tab w:val="clear" w:pos="567"/>
        </w:tabs>
        <w:spacing w:after="200" w:line="276" w:lineRule="auto"/>
        <w:rPr>
          <w:rFonts w:ascii="Proxima Nova Rg" w:hAnsi="Proxima Nova Rg"/>
          <w:sz w:val="24"/>
        </w:rPr>
      </w:pPr>
      <w:r w:rsidRPr="00FD4265">
        <w:rPr>
          <w:rFonts w:ascii="Proxima Nova Rg" w:hAnsi="Proxima Nova Rg"/>
          <w:sz w:val="24"/>
        </w:rPr>
        <w:t xml:space="preserve">1 </w:t>
      </w:r>
      <w:proofErr w:type="spellStart"/>
      <w:r w:rsidRPr="00FD4265">
        <w:rPr>
          <w:rFonts w:ascii="Proxima Nova Rg" w:hAnsi="Proxima Nova Rg"/>
          <w:sz w:val="24"/>
        </w:rPr>
        <w:t>baterie</w:t>
      </w:r>
      <w:proofErr w:type="spellEnd"/>
      <w:r w:rsidRPr="00FD4265">
        <w:rPr>
          <w:rFonts w:ascii="Proxima Nova Rg" w:hAnsi="Proxima Nova Rg"/>
          <w:sz w:val="24"/>
        </w:rPr>
        <w:t xml:space="preserve"> deep-</w:t>
      </w:r>
      <w:r w:rsidR="008E12D9" w:rsidRPr="00FD4265">
        <w:rPr>
          <w:rFonts w:ascii="Proxima Nova Rg" w:hAnsi="Proxima Nova Rg"/>
          <w:sz w:val="24"/>
        </w:rPr>
        <w:t xml:space="preserve">cycle 12V </w:t>
      </w:r>
      <w:r w:rsidRPr="00FD4265">
        <w:rPr>
          <w:rFonts w:ascii="Proxima Nova Rg" w:hAnsi="Proxima Nova Rg"/>
          <w:sz w:val="24"/>
        </w:rPr>
        <w:t xml:space="preserve">/ </w:t>
      </w:r>
      <w:r w:rsidR="008E12D9" w:rsidRPr="00FD4265">
        <w:rPr>
          <w:rFonts w:ascii="Proxima Nova Rg" w:hAnsi="Proxima Nova Rg"/>
          <w:sz w:val="24"/>
        </w:rPr>
        <w:t>100A</w:t>
      </w:r>
    </w:p>
    <w:p w:rsidR="008E12D9" w:rsidRPr="00FD4265" w:rsidRDefault="00734A3F" w:rsidP="008E12D9">
      <w:pPr>
        <w:pStyle w:val="Listparagraf"/>
        <w:numPr>
          <w:ilvl w:val="0"/>
          <w:numId w:val="7"/>
        </w:numPr>
        <w:tabs>
          <w:tab w:val="clear" w:pos="567"/>
        </w:tabs>
        <w:spacing w:after="200" w:line="276" w:lineRule="auto"/>
        <w:rPr>
          <w:rFonts w:ascii="Proxima Nova Rg" w:hAnsi="Proxima Nova Rg"/>
          <w:sz w:val="24"/>
        </w:rPr>
      </w:pPr>
      <w:r w:rsidRPr="00FD4265">
        <w:rPr>
          <w:rFonts w:ascii="Proxima Nova Rg" w:hAnsi="Proxima Nova Rg"/>
          <w:sz w:val="24"/>
        </w:rPr>
        <w:t>1 c</w:t>
      </w:r>
      <w:r w:rsidR="008E12D9" w:rsidRPr="00FD4265">
        <w:rPr>
          <w:rFonts w:ascii="Proxima Nova Rg" w:hAnsi="Proxima Nova Rg"/>
          <w:sz w:val="24"/>
        </w:rPr>
        <w:t xml:space="preserve">utie </w:t>
      </w:r>
      <w:proofErr w:type="spellStart"/>
      <w:r w:rsidR="008E12D9" w:rsidRPr="00FD4265">
        <w:rPr>
          <w:rFonts w:ascii="Proxima Nova Rg" w:hAnsi="Proxima Nova Rg"/>
          <w:sz w:val="24"/>
        </w:rPr>
        <w:t>protec</w:t>
      </w:r>
      <w:r w:rsidR="008F0F77">
        <w:rPr>
          <w:rFonts w:ascii="Proxima Nova Rg" w:hAnsi="Proxima Nova Rg"/>
          <w:sz w:val="24"/>
        </w:rPr>
        <w:t>ț</w:t>
      </w:r>
      <w:r w:rsidR="008E12D9" w:rsidRPr="00FD4265">
        <w:rPr>
          <w:rFonts w:ascii="Proxima Nova Rg" w:hAnsi="Proxima Nova Rg"/>
          <w:sz w:val="24"/>
        </w:rPr>
        <w:t>ie</w:t>
      </w:r>
      <w:proofErr w:type="spellEnd"/>
      <w:r w:rsidR="008E12D9" w:rsidRPr="00FD4265">
        <w:rPr>
          <w:rFonts w:ascii="Proxima Nova Rg" w:hAnsi="Proxima Nova Rg"/>
          <w:sz w:val="24"/>
        </w:rPr>
        <w:t xml:space="preserve"> </w:t>
      </w:r>
      <w:proofErr w:type="spellStart"/>
      <w:r w:rsidR="00C00689" w:rsidRPr="00FD4265">
        <w:rPr>
          <w:rFonts w:ascii="Proxima Nova Rg" w:hAnsi="Proxima Nova Rg"/>
          <w:sz w:val="24"/>
        </w:rPr>
        <w:t>acumulator</w:t>
      </w:r>
      <w:proofErr w:type="spellEnd"/>
    </w:p>
    <w:p w:rsidR="008E12D9" w:rsidRPr="00734A3F" w:rsidRDefault="00734A3F" w:rsidP="00CB3158">
      <w:pPr>
        <w:pStyle w:val="Listparagraf"/>
        <w:numPr>
          <w:ilvl w:val="0"/>
          <w:numId w:val="7"/>
        </w:numPr>
        <w:tabs>
          <w:tab w:val="clear" w:pos="567"/>
        </w:tabs>
        <w:spacing w:after="200" w:line="276" w:lineRule="auto"/>
        <w:rPr>
          <w:rFonts w:ascii="Proxima Nova Rg" w:hAnsi="Proxima Nova Rg"/>
          <w:sz w:val="24"/>
        </w:rPr>
      </w:pPr>
      <w:r w:rsidRPr="00734A3F">
        <w:rPr>
          <w:rFonts w:ascii="Proxima Nova Rg" w:hAnsi="Proxima Nova Rg"/>
          <w:sz w:val="24"/>
        </w:rPr>
        <w:t xml:space="preserve">1 </w:t>
      </w:r>
      <w:proofErr w:type="spellStart"/>
      <w:r w:rsidRPr="00734A3F">
        <w:rPr>
          <w:rFonts w:ascii="Proxima Nova Rg" w:hAnsi="Proxima Nova Rg"/>
          <w:sz w:val="24"/>
        </w:rPr>
        <w:t>stâlp</w:t>
      </w:r>
      <w:proofErr w:type="spellEnd"/>
      <w:r w:rsidRPr="00734A3F">
        <w:rPr>
          <w:rFonts w:ascii="Proxima Nova Rg" w:hAnsi="Proxima Nova Rg"/>
          <w:sz w:val="24"/>
        </w:rPr>
        <w:t xml:space="preserve"> </w:t>
      </w:r>
      <w:r w:rsidR="00CB3158">
        <w:rPr>
          <w:rFonts w:ascii="Proxima Nova Rg" w:hAnsi="Proxima Nova Rg"/>
          <w:sz w:val="24"/>
        </w:rPr>
        <w:t xml:space="preserve">de 6 m </w:t>
      </w:r>
      <w:proofErr w:type="spellStart"/>
      <w:r w:rsidRPr="00734A3F">
        <w:rPr>
          <w:rFonts w:ascii="Proxima Nova Rg" w:hAnsi="Proxima Nova Rg"/>
          <w:sz w:val="24"/>
        </w:rPr>
        <w:t>și</w:t>
      </w:r>
      <w:proofErr w:type="spellEnd"/>
      <w:r w:rsidRPr="00734A3F">
        <w:rPr>
          <w:rFonts w:ascii="Proxima Nova Rg" w:hAnsi="Proxima Nova Rg"/>
          <w:sz w:val="24"/>
        </w:rPr>
        <w:t xml:space="preserve"> </w:t>
      </w:r>
      <w:proofErr w:type="spellStart"/>
      <w:r w:rsidRPr="00734A3F">
        <w:rPr>
          <w:rFonts w:ascii="Proxima Nova Rg" w:hAnsi="Proxima Nova Rg"/>
          <w:sz w:val="24"/>
        </w:rPr>
        <w:t>consolă</w:t>
      </w:r>
      <w:proofErr w:type="spellEnd"/>
      <w:r w:rsidR="008E12D9" w:rsidRPr="00734A3F">
        <w:rPr>
          <w:rFonts w:ascii="Proxima Nova Rg" w:hAnsi="Proxima Nova Rg"/>
          <w:sz w:val="24"/>
        </w:rPr>
        <w:t xml:space="preserve"> pentru </w:t>
      </w:r>
      <w:proofErr w:type="spellStart"/>
      <w:r w:rsidRPr="00734A3F">
        <w:rPr>
          <w:rFonts w:ascii="Proxima Nova Rg" w:hAnsi="Proxima Nova Rg"/>
          <w:sz w:val="24"/>
        </w:rPr>
        <w:t>aparat</w:t>
      </w:r>
      <w:r w:rsidR="008E12D9" w:rsidRPr="00734A3F">
        <w:rPr>
          <w:rFonts w:ascii="Proxima Nova Rg" w:hAnsi="Proxima Nova Rg"/>
          <w:sz w:val="24"/>
        </w:rPr>
        <w:t>ul</w:t>
      </w:r>
      <w:proofErr w:type="spellEnd"/>
      <w:r w:rsidR="008E12D9" w:rsidRPr="00734A3F">
        <w:rPr>
          <w:rFonts w:ascii="Proxima Nova Rg" w:hAnsi="Proxima Nova Rg"/>
          <w:sz w:val="24"/>
        </w:rPr>
        <w:t xml:space="preserve"> de iluminat</w:t>
      </w:r>
      <w:r w:rsidR="00CB3158">
        <w:rPr>
          <w:rFonts w:ascii="Proxima Nova Rg" w:hAnsi="Proxima Nova Rg"/>
          <w:sz w:val="24"/>
        </w:rPr>
        <w:t>,</w:t>
      </w:r>
      <w:r w:rsidR="00BF31C4">
        <w:rPr>
          <w:rFonts w:ascii="Proxima Nova Rg" w:hAnsi="Proxima Nova Rg"/>
          <w:sz w:val="24"/>
        </w:rPr>
        <w:t xml:space="preserve"> </w:t>
      </w:r>
      <w:r w:rsidR="00CB3158" w:rsidRPr="00CB3158">
        <w:rPr>
          <w:rFonts w:ascii="Proxima Nova Rg" w:hAnsi="Proxima Nova Rg"/>
          <w:sz w:val="24"/>
        </w:rPr>
        <w:t xml:space="preserve">cu </w:t>
      </w:r>
      <w:proofErr w:type="spellStart"/>
      <w:r w:rsidR="00CB3158" w:rsidRPr="00CB3158">
        <w:rPr>
          <w:rFonts w:ascii="Proxima Nova Rg" w:hAnsi="Proxima Nova Rg"/>
          <w:sz w:val="24"/>
        </w:rPr>
        <w:t>structură</w:t>
      </w:r>
      <w:proofErr w:type="spellEnd"/>
      <w:r w:rsidR="00CB3158" w:rsidRPr="00CB3158">
        <w:rPr>
          <w:rFonts w:ascii="Proxima Nova Rg" w:hAnsi="Proxima Nova Rg"/>
          <w:sz w:val="24"/>
        </w:rPr>
        <w:t xml:space="preserve"> </w:t>
      </w:r>
      <w:proofErr w:type="spellStart"/>
      <w:r w:rsidR="00CB3158" w:rsidRPr="00CB3158">
        <w:rPr>
          <w:rFonts w:ascii="Proxima Nova Rg" w:hAnsi="Proxima Nova Rg"/>
          <w:sz w:val="24"/>
        </w:rPr>
        <w:t>constructivă</w:t>
      </w:r>
      <w:proofErr w:type="spellEnd"/>
      <w:r w:rsidR="00CB3158" w:rsidRPr="00CB3158">
        <w:rPr>
          <w:rFonts w:ascii="Proxima Nova Rg" w:hAnsi="Proxima Nova Rg"/>
          <w:sz w:val="24"/>
        </w:rPr>
        <w:t xml:space="preserve"> </w:t>
      </w:r>
      <w:proofErr w:type="spellStart"/>
      <w:r w:rsidR="00CB3158" w:rsidRPr="00CB3158">
        <w:rPr>
          <w:rFonts w:ascii="Proxima Nova Rg" w:hAnsi="Proxima Nova Rg"/>
          <w:sz w:val="24"/>
        </w:rPr>
        <w:t>diferențiată</w:t>
      </w:r>
      <w:proofErr w:type="spellEnd"/>
      <w:r w:rsidR="00CB3158" w:rsidRPr="00CB3158">
        <w:rPr>
          <w:rFonts w:ascii="Proxima Nova Rg" w:hAnsi="Proxima Nova Rg"/>
          <w:sz w:val="24"/>
        </w:rPr>
        <w:t xml:space="preserve"> </w:t>
      </w:r>
      <w:proofErr w:type="spellStart"/>
      <w:r w:rsidR="00CB3158" w:rsidRPr="00CB3158">
        <w:rPr>
          <w:rFonts w:ascii="Proxima Nova Rg" w:hAnsi="Proxima Nova Rg"/>
          <w:sz w:val="24"/>
        </w:rPr>
        <w:t>în</w:t>
      </w:r>
      <w:proofErr w:type="spellEnd"/>
      <w:r w:rsidR="00CB3158" w:rsidRPr="00CB3158">
        <w:rPr>
          <w:rFonts w:ascii="Proxima Nova Rg" w:hAnsi="Proxima Nova Rg"/>
          <w:sz w:val="24"/>
        </w:rPr>
        <w:t xml:space="preserve"> </w:t>
      </w:r>
      <w:proofErr w:type="spellStart"/>
      <w:r w:rsidR="00CB3158" w:rsidRPr="00CB3158">
        <w:rPr>
          <w:rFonts w:ascii="Proxima Nova Rg" w:hAnsi="Proxima Nova Rg"/>
          <w:sz w:val="24"/>
        </w:rPr>
        <w:t>funcție</w:t>
      </w:r>
      <w:proofErr w:type="spellEnd"/>
      <w:r w:rsidR="00CB3158" w:rsidRPr="00CB3158">
        <w:rPr>
          <w:rFonts w:ascii="Proxima Nova Rg" w:hAnsi="Proxima Nova Rg"/>
          <w:sz w:val="24"/>
        </w:rPr>
        <w:t xml:space="preserve"> de </w:t>
      </w:r>
      <w:proofErr w:type="spellStart"/>
      <w:r w:rsidR="00CB3158" w:rsidRPr="00CB3158">
        <w:rPr>
          <w:rFonts w:ascii="Proxima Nova Rg" w:hAnsi="Proxima Nova Rg"/>
          <w:sz w:val="24"/>
        </w:rPr>
        <w:t>zonele</w:t>
      </w:r>
      <w:proofErr w:type="spellEnd"/>
      <w:r w:rsidR="00CB3158" w:rsidRPr="00CB3158">
        <w:rPr>
          <w:rFonts w:ascii="Proxima Nova Rg" w:hAnsi="Proxima Nova Rg"/>
          <w:sz w:val="24"/>
        </w:rPr>
        <w:t xml:space="preserve"> de </w:t>
      </w:r>
      <w:proofErr w:type="spellStart"/>
      <w:r w:rsidR="00CB3158" w:rsidRPr="00CB3158">
        <w:rPr>
          <w:rFonts w:ascii="Proxima Nova Rg" w:hAnsi="Proxima Nova Rg"/>
          <w:sz w:val="24"/>
        </w:rPr>
        <w:t>vânt</w:t>
      </w:r>
      <w:proofErr w:type="spellEnd"/>
    </w:p>
    <w:p w:rsidR="008D49EE" w:rsidRPr="00734A3F" w:rsidRDefault="008E12D9" w:rsidP="00C317BF">
      <w:pPr>
        <w:pStyle w:val="Listparagraf"/>
        <w:numPr>
          <w:ilvl w:val="0"/>
          <w:numId w:val="7"/>
        </w:numPr>
        <w:tabs>
          <w:tab w:val="clear" w:pos="567"/>
        </w:tabs>
        <w:spacing w:after="200" w:line="276" w:lineRule="auto"/>
        <w:rPr>
          <w:rFonts w:ascii="Proxima Nova Rg" w:hAnsi="Proxima Nova Rg"/>
          <w:sz w:val="24"/>
        </w:rPr>
      </w:pPr>
      <w:r w:rsidRPr="00734A3F">
        <w:rPr>
          <w:rFonts w:ascii="Proxima Nova Rg" w:hAnsi="Proxima Nova Rg"/>
          <w:sz w:val="24"/>
        </w:rPr>
        <w:t xml:space="preserve">1 </w:t>
      </w:r>
      <w:proofErr w:type="spellStart"/>
      <w:r w:rsidR="00734A3F" w:rsidRPr="00734A3F">
        <w:rPr>
          <w:rFonts w:ascii="Proxima Nova Rg" w:hAnsi="Proxima Nova Rg"/>
          <w:sz w:val="24"/>
        </w:rPr>
        <w:t>aparat</w:t>
      </w:r>
      <w:proofErr w:type="spellEnd"/>
      <w:r w:rsidR="00734A3F" w:rsidRPr="00734A3F">
        <w:rPr>
          <w:rFonts w:ascii="Proxima Nova Rg" w:hAnsi="Proxima Nova Rg"/>
          <w:sz w:val="24"/>
        </w:rPr>
        <w:t xml:space="preserve"> </w:t>
      </w:r>
      <w:r w:rsidRPr="00734A3F">
        <w:rPr>
          <w:rFonts w:ascii="Proxima Nova Rg" w:hAnsi="Proxima Nova Rg"/>
          <w:sz w:val="24"/>
        </w:rPr>
        <w:t xml:space="preserve">de iluminat </w:t>
      </w:r>
      <w:r w:rsidR="00734A3F" w:rsidRPr="00734A3F">
        <w:rPr>
          <w:rFonts w:ascii="Proxima Nova Rg" w:hAnsi="Proxima Nova Rg"/>
          <w:sz w:val="24"/>
        </w:rPr>
        <w:t xml:space="preserve">BUTTERFLY 01  - 12V / </w:t>
      </w:r>
      <w:r w:rsidRPr="00734A3F">
        <w:rPr>
          <w:rFonts w:ascii="Proxima Nova Rg" w:hAnsi="Proxima Nova Rg"/>
          <w:sz w:val="24"/>
        </w:rPr>
        <w:t>16W</w:t>
      </w:r>
    </w:p>
    <w:p w:rsidR="008E12D9" w:rsidRDefault="00734A3F" w:rsidP="008E12D9">
      <w:pPr>
        <w:pStyle w:val="Listparagraf"/>
        <w:numPr>
          <w:ilvl w:val="0"/>
          <w:numId w:val="7"/>
        </w:numPr>
        <w:tabs>
          <w:tab w:val="clear" w:pos="567"/>
        </w:tabs>
        <w:spacing w:after="200" w:line="276" w:lineRule="auto"/>
        <w:rPr>
          <w:rFonts w:ascii="Proxima Nova Rg" w:hAnsi="Proxima Nova Rg"/>
          <w:sz w:val="24"/>
        </w:rPr>
      </w:pPr>
      <w:r w:rsidRPr="00734A3F">
        <w:rPr>
          <w:rFonts w:ascii="Proxima Nova Rg" w:hAnsi="Proxima Nova Rg"/>
          <w:sz w:val="24"/>
        </w:rPr>
        <w:t>1 c</w:t>
      </w:r>
      <w:r w:rsidR="008E12D9" w:rsidRPr="00734A3F">
        <w:rPr>
          <w:rFonts w:ascii="Proxima Nova Rg" w:hAnsi="Proxima Nova Rg"/>
          <w:sz w:val="24"/>
        </w:rPr>
        <w:t xml:space="preserve">utie </w:t>
      </w:r>
      <w:r w:rsidRPr="00734A3F">
        <w:rPr>
          <w:rFonts w:ascii="Proxima Nova Rg" w:hAnsi="Proxima Nova Rg"/>
          <w:sz w:val="24"/>
        </w:rPr>
        <w:t xml:space="preserve">de </w:t>
      </w:r>
      <w:proofErr w:type="spellStart"/>
      <w:r w:rsidRPr="00734A3F">
        <w:rPr>
          <w:rFonts w:ascii="Proxima Nova Rg" w:hAnsi="Proxima Nova Rg"/>
          <w:sz w:val="24"/>
        </w:rPr>
        <w:t>conexiuni</w:t>
      </w:r>
      <w:proofErr w:type="spellEnd"/>
      <w:r w:rsidR="008F0F77">
        <w:rPr>
          <w:rFonts w:ascii="Proxima Nova Rg" w:hAnsi="Proxima Nova Rg"/>
          <w:sz w:val="24"/>
        </w:rPr>
        <w:t xml:space="preserve"> pentru o </w:t>
      </w:r>
      <w:proofErr w:type="spellStart"/>
      <w:r w:rsidR="008F0F77">
        <w:rPr>
          <w:rFonts w:ascii="Proxima Nova Rg" w:hAnsi="Proxima Nova Rg"/>
          <w:sz w:val="24"/>
        </w:rPr>
        <w:t>interconectare</w:t>
      </w:r>
      <w:proofErr w:type="spellEnd"/>
      <w:r w:rsidR="008F0F77">
        <w:rPr>
          <w:rFonts w:ascii="Proxima Nova Rg" w:hAnsi="Proxima Nova Rg"/>
          <w:sz w:val="24"/>
        </w:rPr>
        <w:t xml:space="preserve"> </w:t>
      </w:r>
      <w:proofErr w:type="spellStart"/>
      <w:r w:rsidR="008F0F77">
        <w:rPr>
          <w:rFonts w:ascii="Proxima Nova Rg" w:hAnsi="Proxima Nova Rg"/>
          <w:sz w:val="24"/>
        </w:rPr>
        <w:t>cât</w:t>
      </w:r>
      <w:proofErr w:type="spellEnd"/>
      <w:r w:rsidR="008F0F77">
        <w:rPr>
          <w:rFonts w:ascii="Proxima Nova Rg" w:hAnsi="Proxima Nova Rg"/>
          <w:sz w:val="24"/>
        </w:rPr>
        <w:t xml:space="preserve"> </w:t>
      </w:r>
      <w:proofErr w:type="spellStart"/>
      <w:r w:rsidR="008F0F77">
        <w:rPr>
          <w:rFonts w:ascii="Proxima Nova Rg" w:hAnsi="Proxima Nova Rg"/>
          <w:sz w:val="24"/>
        </w:rPr>
        <w:t>mai</w:t>
      </w:r>
      <w:proofErr w:type="spellEnd"/>
      <w:r w:rsidR="008F0F77">
        <w:rPr>
          <w:rFonts w:ascii="Proxima Nova Rg" w:hAnsi="Proxima Nova Rg"/>
          <w:sz w:val="24"/>
        </w:rPr>
        <w:t xml:space="preserve"> </w:t>
      </w:r>
      <w:proofErr w:type="spellStart"/>
      <w:r w:rsidR="008F0F77">
        <w:rPr>
          <w:rFonts w:ascii="Proxima Nova Rg" w:hAnsi="Proxima Nova Rg"/>
          <w:sz w:val="24"/>
        </w:rPr>
        <w:t>simplă</w:t>
      </w:r>
      <w:proofErr w:type="spellEnd"/>
      <w:r w:rsidR="008E12D9" w:rsidRPr="00734A3F">
        <w:rPr>
          <w:rFonts w:ascii="Proxima Nova Rg" w:hAnsi="Proxima Nova Rg"/>
          <w:sz w:val="24"/>
        </w:rPr>
        <w:t>.</w:t>
      </w:r>
    </w:p>
    <w:p w:rsidR="00175717" w:rsidRPr="00734A3F" w:rsidRDefault="00175717" w:rsidP="008E12D9">
      <w:pPr>
        <w:pStyle w:val="Listparagraf"/>
        <w:numPr>
          <w:ilvl w:val="0"/>
          <w:numId w:val="7"/>
        </w:numPr>
        <w:tabs>
          <w:tab w:val="clear" w:pos="567"/>
        </w:tabs>
        <w:spacing w:after="200" w:line="276" w:lineRule="auto"/>
        <w:rPr>
          <w:rFonts w:ascii="Proxima Nova Rg" w:hAnsi="Proxima Nova Rg"/>
          <w:sz w:val="24"/>
        </w:rPr>
      </w:pPr>
      <w:proofErr w:type="spellStart"/>
      <w:proofErr w:type="gramStart"/>
      <w:r>
        <w:rPr>
          <w:rFonts w:ascii="Proxima Nova Rg" w:hAnsi="Proxima Nova Rg"/>
          <w:sz w:val="24"/>
        </w:rPr>
        <w:t>accesorii</w:t>
      </w:r>
      <w:proofErr w:type="spellEnd"/>
      <w:proofErr w:type="gramEnd"/>
      <w:r>
        <w:rPr>
          <w:rFonts w:ascii="Proxima Nova Rg" w:hAnsi="Proxima Nova Rg"/>
          <w:sz w:val="24"/>
        </w:rPr>
        <w:t xml:space="preserve"> de </w:t>
      </w:r>
      <w:proofErr w:type="spellStart"/>
      <w:r>
        <w:rPr>
          <w:rFonts w:ascii="Proxima Nova Rg" w:hAnsi="Proxima Nova Rg"/>
          <w:sz w:val="24"/>
        </w:rPr>
        <w:t>montaj</w:t>
      </w:r>
      <w:proofErr w:type="spellEnd"/>
      <w:r>
        <w:rPr>
          <w:rFonts w:ascii="Proxima Nova Rg" w:hAnsi="Proxima Nova Rg"/>
          <w:sz w:val="24"/>
        </w:rPr>
        <w:t xml:space="preserve"> – </w:t>
      </w:r>
      <w:r w:rsidR="00E6612F">
        <w:rPr>
          <w:rFonts w:ascii="Proxima Nova Rg" w:hAnsi="Proxima Nova Rg"/>
          <w:sz w:val="24"/>
        </w:rPr>
        <w:t>(</w:t>
      </w:r>
      <w:proofErr w:type="spellStart"/>
      <w:r w:rsidR="00E6612F">
        <w:rPr>
          <w:rFonts w:ascii="Proxima Nova Rg" w:hAnsi="Proxima Nova Rg"/>
          <w:sz w:val="24"/>
        </w:rPr>
        <w:t>ancore</w:t>
      </w:r>
      <w:proofErr w:type="spellEnd"/>
      <w:r>
        <w:rPr>
          <w:rFonts w:ascii="Proxima Nova Rg" w:hAnsi="Proxima Nova Rg"/>
          <w:sz w:val="24"/>
        </w:rPr>
        <w:t xml:space="preserve">, </w:t>
      </w:r>
      <w:proofErr w:type="spellStart"/>
      <w:r>
        <w:rPr>
          <w:rFonts w:ascii="Proxima Nova Rg" w:hAnsi="Proxima Nova Rg"/>
          <w:sz w:val="24"/>
        </w:rPr>
        <w:t>piulițe</w:t>
      </w:r>
      <w:proofErr w:type="spellEnd"/>
      <w:r w:rsidR="00E6612F">
        <w:rPr>
          <w:rFonts w:ascii="Proxima Nova Rg" w:hAnsi="Proxima Nova Rg"/>
          <w:sz w:val="24"/>
        </w:rPr>
        <w:t xml:space="preserve">, </w:t>
      </w:r>
      <w:proofErr w:type="spellStart"/>
      <w:r w:rsidR="00E6612F">
        <w:rPr>
          <w:rFonts w:ascii="Proxima Nova Rg" w:hAnsi="Proxima Nova Rg"/>
          <w:sz w:val="24"/>
        </w:rPr>
        <w:t>șaibe</w:t>
      </w:r>
      <w:proofErr w:type="spellEnd"/>
      <w:r w:rsidR="00E6612F">
        <w:rPr>
          <w:rFonts w:ascii="Proxima Nova Rg" w:hAnsi="Proxima Nova Rg"/>
          <w:sz w:val="24"/>
        </w:rPr>
        <w:t xml:space="preserve"> plate</w:t>
      </w:r>
      <w:r w:rsidR="007F65A7">
        <w:rPr>
          <w:rFonts w:ascii="Proxima Nova Rg" w:hAnsi="Proxima Nova Rg"/>
          <w:sz w:val="24"/>
        </w:rPr>
        <w:t>).</w:t>
      </w:r>
    </w:p>
    <w:p w:rsidR="00E4163C" w:rsidRDefault="00F420E3" w:rsidP="008E12D9">
      <w:pPr>
        <w:rPr>
          <w:rFonts w:ascii="Proxima Nova Rg" w:hAnsi="Proxima Nova Rg"/>
          <w:sz w:val="24"/>
        </w:rPr>
      </w:pPr>
      <w:proofErr w:type="spellStart"/>
      <w:proofErr w:type="gramStart"/>
      <w:r w:rsidRPr="00F420E3">
        <w:rPr>
          <w:rFonts w:ascii="Proxima Nova Rg" w:hAnsi="Proxima Nova Rg"/>
          <w:sz w:val="24"/>
        </w:rPr>
        <w:t>Sistemul</w:t>
      </w:r>
      <w:proofErr w:type="spellEnd"/>
      <w:r w:rsidRPr="00F420E3">
        <w:rPr>
          <w:rFonts w:ascii="Proxima Nova Rg" w:hAnsi="Proxima Nova Rg"/>
          <w:sz w:val="24"/>
        </w:rPr>
        <w:t xml:space="preserve"> </w:t>
      </w:r>
      <w:proofErr w:type="spellStart"/>
      <w:r w:rsidRPr="00F420E3">
        <w:rPr>
          <w:rFonts w:ascii="Proxima Nova Rg" w:hAnsi="Proxima Nova Rg"/>
          <w:sz w:val="24"/>
        </w:rPr>
        <w:t>asigură</w:t>
      </w:r>
      <w:proofErr w:type="spellEnd"/>
      <w:r w:rsidRPr="00F420E3">
        <w:rPr>
          <w:rFonts w:ascii="Proxima Nova Rg" w:hAnsi="Proxima Nova Rg"/>
          <w:sz w:val="24"/>
        </w:rPr>
        <w:t xml:space="preserve"> o </w:t>
      </w:r>
      <w:proofErr w:type="spellStart"/>
      <w:r w:rsidRPr="00F420E3">
        <w:rPr>
          <w:rFonts w:ascii="Proxima Nova Rg" w:hAnsi="Proxima Nova Rg"/>
          <w:sz w:val="24"/>
        </w:rPr>
        <w:t>funcționare</w:t>
      </w:r>
      <w:proofErr w:type="spellEnd"/>
      <w:r w:rsidRPr="00F420E3">
        <w:rPr>
          <w:rFonts w:ascii="Proxima Nova Rg" w:hAnsi="Proxima Nova Rg"/>
          <w:sz w:val="24"/>
        </w:rPr>
        <w:t xml:space="preserve"> </w:t>
      </w:r>
      <w:proofErr w:type="spellStart"/>
      <w:r w:rsidRPr="00F420E3">
        <w:rPr>
          <w:rFonts w:ascii="Proxima Nova Rg" w:hAnsi="Proxima Nova Rg"/>
          <w:sz w:val="24"/>
        </w:rPr>
        <w:t>fără</w:t>
      </w:r>
      <w:proofErr w:type="spellEnd"/>
      <w:r w:rsidRPr="00F420E3">
        <w:rPr>
          <w:rFonts w:ascii="Proxima Nova Rg" w:hAnsi="Proxima Nova Rg"/>
          <w:sz w:val="24"/>
        </w:rPr>
        <w:t xml:space="preserve"> </w:t>
      </w:r>
      <w:proofErr w:type="spellStart"/>
      <w:r w:rsidRPr="00F420E3">
        <w:rPr>
          <w:rFonts w:ascii="Proxima Nova Rg" w:hAnsi="Proxima Nova Rg"/>
          <w:sz w:val="24"/>
        </w:rPr>
        <w:t>întreruperi</w:t>
      </w:r>
      <w:proofErr w:type="spellEnd"/>
      <w:r w:rsidRPr="00F420E3">
        <w:rPr>
          <w:rFonts w:ascii="Proxima Nova Rg" w:hAnsi="Proxima Nova Rg"/>
          <w:sz w:val="24"/>
        </w:rPr>
        <w:t xml:space="preserve">, </w:t>
      </w:r>
      <w:proofErr w:type="spellStart"/>
      <w:r w:rsidRPr="00F420E3">
        <w:rPr>
          <w:rFonts w:ascii="Proxima Nova Rg" w:hAnsi="Proxima Nova Rg"/>
          <w:sz w:val="24"/>
        </w:rPr>
        <w:t>pe</w:t>
      </w:r>
      <w:proofErr w:type="spellEnd"/>
      <w:r w:rsidRPr="00F420E3">
        <w:rPr>
          <w:rFonts w:ascii="Proxima Nova Rg" w:hAnsi="Proxima Nova Rg"/>
          <w:sz w:val="24"/>
        </w:rPr>
        <w:t xml:space="preserve"> tot </w:t>
      </w:r>
      <w:proofErr w:type="spellStart"/>
      <w:r w:rsidRPr="00F420E3">
        <w:rPr>
          <w:rFonts w:ascii="Proxima Nova Rg" w:hAnsi="Proxima Nova Rg"/>
          <w:sz w:val="24"/>
        </w:rPr>
        <w:t>parcursul</w:t>
      </w:r>
      <w:proofErr w:type="spellEnd"/>
      <w:r w:rsidRPr="00F420E3">
        <w:rPr>
          <w:rFonts w:ascii="Proxima Nova Rg" w:hAnsi="Proxima Nova Rg"/>
          <w:sz w:val="24"/>
        </w:rPr>
        <w:t xml:space="preserve"> </w:t>
      </w:r>
      <w:proofErr w:type="spellStart"/>
      <w:r w:rsidRPr="00F420E3">
        <w:rPr>
          <w:rFonts w:ascii="Proxima Nova Rg" w:hAnsi="Proxima Nova Rg"/>
          <w:sz w:val="24"/>
        </w:rPr>
        <w:t>nopții</w:t>
      </w:r>
      <w:proofErr w:type="spellEnd"/>
      <w:r w:rsidRPr="00F420E3">
        <w:rPr>
          <w:rFonts w:ascii="Proxima Nova Rg" w:hAnsi="Proxima Nova Rg"/>
          <w:sz w:val="24"/>
        </w:rPr>
        <w:t xml:space="preserve"> </w:t>
      </w:r>
      <w:proofErr w:type="spellStart"/>
      <w:r w:rsidRPr="00F420E3">
        <w:rPr>
          <w:rFonts w:ascii="Proxima Nova Rg" w:hAnsi="Proxima Nova Rg"/>
          <w:sz w:val="24"/>
        </w:rPr>
        <w:t>și</w:t>
      </w:r>
      <w:proofErr w:type="spellEnd"/>
      <w:r w:rsidRPr="00F420E3">
        <w:rPr>
          <w:rFonts w:ascii="Proxima Nova Rg" w:hAnsi="Proxima Nova Rg"/>
          <w:sz w:val="24"/>
        </w:rPr>
        <w:t xml:space="preserve"> cu </w:t>
      </w:r>
      <w:proofErr w:type="spellStart"/>
      <w:r w:rsidRPr="00F420E3">
        <w:rPr>
          <w:rFonts w:ascii="Proxima Nova Rg" w:hAnsi="Proxima Nova Rg"/>
          <w:sz w:val="24"/>
        </w:rPr>
        <w:t>continuitate</w:t>
      </w:r>
      <w:proofErr w:type="spellEnd"/>
      <w:r w:rsidRPr="00F420E3">
        <w:rPr>
          <w:rFonts w:ascii="Proxima Nova Rg" w:hAnsi="Proxima Nova Rg"/>
          <w:sz w:val="24"/>
        </w:rPr>
        <w:t xml:space="preserve"> </w:t>
      </w:r>
      <w:proofErr w:type="spellStart"/>
      <w:r w:rsidRPr="00F420E3">
        <w:rPr>
          <w:rFonts w:ascii="Proxima Nova Rg" w:hAnsi="Proxima Nova Rg"/>
          <w:sz w:val="24"/>
        </w:rPr>
        <w:t>zilnică</w:t>
      </w:r>
      <w:proofErr w:type="spellEnd"/>
      <w:r w:rsidRPr="00F420E3">
        <w:rPr>
          <w:rFonts w:ascii="Proxima Nova Rg" w:hAnsi="Proxima Nova Rg"/>
          <w:sz w:val="24"/>
        </w:rPr>
        <w:t>.</w:t>
      </w:r>
      <w:proofErr w:type="gramEnd"/>
      <w:r w:rsidRPr="00F420E3">
        <w:rPr>
          <w:rFonts w:ascii="Proxima Nova Rg" w:hAnsi="Proxima Nova Rg"/>
          <w:sz w:val="24"/>
        </w:rPr>
        <w:t xml:space="preserve"> </w:t>
      </w:r>
      <w:proofErr w:type="spellStart"/>
      <w:r w:rsidRPr="00F420E3">
        <w:rPr>
          <w:rFonts w:ascii="Proxima Nova Rg" w:hAnsi="Proxima Nova Rg"/>
          <w:sz w:val="24"/>
        </w:rPr>
        <w:t>Funcționarea</w:t>
      </w:r>
      <w:proofErr w:type="spellEnd"/>
      <w:r w:rsidRPr="00F420E3">
        <w:rPr>
          <w:rFonts w:ascii="Proxima Nova Rg" w:hAnsi="Proxima Nova Rg"/>
          <w:sz w:val="24"/>
        </w:rPr>
        <w:t xml:space="preserve"> </w:t>
      </w:r>
      <w:proofErr w:type="spellStart"/>
      <w:r w:rsidRPr="00F420E3">
        <w:rPr>
          <w:rFonts w:ascii="Proxima Nova Rg" w:hAnsi="Proxima Nova Rg"/>
          <w:sz w:val="24"/>
        </w:rPr>
        <w:t>sistemului</w:t>
      </w:r>
      <w:proofErr w:type="spellEnd"/>
      <w:r w:rsidRPr="00F420E3">
        <w:rPr>
          <w:rFonts w:ascii="Proxima Nova Rg" w:hAnsi="Proxima Nova Rg"/>
          <w:sz w:val="24"/>
        </w:rPr>
        <w:t xml:space="preserve"> </w:t>
      </w:r>
      <w:proofErr w:type="spellStart"/>
      <w:proofErr w:type="gramStart"/>
      <w:r w:rsidRPr="00F420E3">
        <w:rPr>
          <w:rFonts w:ascii="Proxima Nova Rg" w:hAnsi="Proxima Nova Rg"/>
          <w:sz w:val="24"/>
        </w:rPr>
        <w:t>este</w:t>
      </w:r>
      <w:proofErr w:type="spellEnd"/>
      <w:proofErr w:type="gramEnd"/>
      <w:r w:rsidRPr="00F420E3">
        <w:rPr>
          <w:rFonts w:ascii="Proxima Nova Rg" w:hAnsi="Proxima Nova Rg"/>
          <w:sz w:val="24"/>
        </w:rPr>
        <w:t xml:space="preserve"> de minim 48h cumulate, </w:t>
      </w:r>
      <w:proofErr w:type="spellStart"/>
      <w:r w:rsidRPr="00F420E3">
        <w:rPr>
          <w:rFonts w:ascii="Proxima Nova Rg" w:hAnsi="Proxima Nova Rg"/>
          <w:sz w:val="24"/>
        </w:rPr>
        <w:t>în</w:t>
      </w:r>
      <w:proofErr w:type="spellEnd"/>
      <w:r w:rsidRPr="00F420E3">
        <w:rPr>
          <w:rFonts w:ascii="Proxima Nova Rg" w:hAnsi="Proxima Nova Rg"/>
          <w:sz w:val="24"/>
        </w:rPr>
        <w:t xml:space="preserve"> </w:t>
      </w:r>
      <w:proofErr w:type="spellStart"/>
      <w:r w:rsidRPr="00F420E3">
        <w:rPr>
          <w:rFonts w:ascii="Proxima Nova Rg" w:hAnsi="Proxima Nova Rg"/>
          <w:sz w:val="24"/>
        </w:rPr>
        <w:t>condițiile</w:t>
      </w:r>
      <w:proofErr w:type="spellEnd"/>
      <w:r w:rsidRPr="00F420E3">
        <w:rPr>
          <w:rFonts w:ascii="Proxima Nova Rg" w:hAnsi="Proxima Nova Rg"/>
          <w:sz w:val="24"/>
        </w:rPr>
        <w:t xml:space="preserve"> </w:t>
      </w:r>
      <w:proofErr w:type="spellStart"/>
      <w:r w:rsidRPr="00F420E3">
        <w:rPr>
          <w:rFonts w:ascii="Proxima Nova Rg" w:hAnsi="Proxima Nova Rg"/>
          <w:sz w:val="24"/>
        </w:rPr>
        <w:t>cele</w:t>
      </w:r>
      <w:proofErr w:type="spellEnd"/>
      <w:r w:rsidRPr="00F420E3">
        <w:rPr>
          <w:rFonts w:ascii="Proxima Nova Rg" w:hAnsi="Proxima Nova Rg"/>
          <w:sz w:val="24"/>
        </w:rPr>
        <w:t xml:space="preserve"> </w:t>
      </w:r>
      <w:proofErr w:type="spellStart"/>
      <w:r w:rsidRPr="00F420E3">
        <w:rPr>
          <w:rFonts w:ascii="Proxima Nova Rg" w:hAnsi="Proxima Nova Rg"/>
          <w:sz w:val="24"/>
        </w:rPr>
        <w:t>mai</w:t>
      </w:r>
      <w:proofErr w:type="spellEnd"/>
      <w:r w:rsidRPr="00F420E3">
        <w:rPr>
          <w:rFonts w:ascii="Proxima Nova Rg" w:hAnsi="Proxima Nova Rg"/>
          <w:sz w:val="24"/>
        </w:rPr>
        <w:t xml:space="preserve"> </w:t>
      </w:r>
      <w:proofErr w:type="spellStart"/>
      <w:r w:rsidRPr="00F420E3">
        <w:rPr>
          <w:rFonts w:ascii="Proxima Nova Rg" w:hAnsi="Proxima Nova Rg"/>
          <w:sz w:val="24"/>
        </w:rPr>
        <w:t>nefavorabile</w:t>
      </w:r>
      <w:proofErr w:type="spellEnd"/>
      <w:r w:rsidRPr="00F420E3">
        <w:rPr>
          <w:rFonts w:ascii="Proxima Nova Rg" w:hAnsi="Proxima Nova Rg"/>
          <w:sz w:val="24"/>
        </w:rPr>
        <w:t xml:space="preserve"> din </w:t>
      </w:r>
      <w:proofErr w:type="spellStart"/>
      <w:r w:rsidRPr="00F420E3">
        <w:rPr>
          <w:rFonts w:ascii="Proxima Nova Rg" w:hAnsi="Proxima Nova Rg"/>
          <w:sz w:val="24"/>
        </w:rPr>
        <w:t>pu</w:t>
      </w:r>
      <w:r w:rsidR="0073151F">
        <w:rPr>
          <w:rFonts w:ascii="Proxima Nova Rg" w:hAnsi="Proxima Nova Rg"/>
          <w:sz w:val="24"/>
        </w:rPr>
        <w:t>nct</w:t>
      </w:r>
      <w:proofErr w:type="spellEnd"/>
      <w:r w:rsidR="0073151F">
        <w:rPr>
          <w:rFonts w:ascii="Proxima Nova Rg" w:hAnsi="Proxima Nova Rg"/>
          <w:sz w:val="24"/>
        </w:rPr>
        <w:t xml:space="preserve"> de </w:t>
      </w:r>
      <w:proofErr w:type="spellStart"/>
      <w:r w:rsidR="0073151F">
        <w:rPr>
          <w:rFonts w:ascii="Proxima Nova Rg" w:hAnsi="Proxima Nova Rg"/>
          <w:sz w:val="24"/>
        </w:rPr>
        <w:t>vedere</w:t>
      </w:r>
      <w:proofErr w:type="spellEnd"/>
      <w:r w:rsidR="0073151F">
        <w:rPr>
          <w:rFonts w:ascii="Proxima Nova Rg" w:hAnsi="Proxima Nova Rg"/>
          <w:sz w:val="24"/>
        </w:rPr>
        <w:t xml:space="preserve"> </w:t>
      </w:r>
      <w:proofErr w:type="spellStart"/>
      <w:r w:rsidR="0073151F">
        <w:rPr>
          <w:rFonts w:ascii="Proxima Nova Rg" w:hAnsi="Proxima Nova Rg"/>
          <w:sz w:val="24"/>
        </w:rPr>
        <w:t>meteorologic</w:t>
      </w:r>
      <w:proofErr w:type="spellEnd"/>
      <w:r w:rsidR="0073151F">
        <w:rPr>
          <w:rFonts w:ascii="Proxima Nova Rg" w:hAnsi="Proxima Nova Rg"/>
          <w:sz w:val="24"/>
        </w:rPr>
        <w:t>, cu</w:t>
      </w:r>
      <w:r w:rsidRPr="00F420E3">
        <w:rPr>
          <w:rFonts w:ascii="Proxima Nova Rg" w:hAnsi="Proxima Nova Rg"/>
          <w:sz w:val="24"/>
        </w:rPr>
        <w:t xml:space="preserve"> </w:t>
      </w:r>
      <w:proofErr w:type="spellStart"/>
      <w:r w:rsidRPr="00F420E3">
        <w:rPr>
          <w:rFonts w:ascii="Proxima Nova Rg" w:hAnsi="Proxima Nova Rg"/>
          <w:sz w:val="24"/>
        </w:rPr>
        <w:t>acumulatorul</w:t>
      </w:r>
      <w:proofErr w:type="spellEnd"/>
      <w:r w:rsidRPr="00F420E3">
        <w:rPr>
          <w:rFonts w:ascii="Proxima Nova Rg" w:hAnsi="Proxima Nova Rg"/>
          <w:sz w:val="24"/>
        </w:rPr>
        <w:t xml:space="preserve"> </w:t>
      </w:r>
      <w:proofErr w:type="spellStart"/>
      <w:r w:rsidRPr="00F420E3">
        <w:rPr>
          <w:rFonts w:ascii="Proxima Nova Rg" w:hAnsi="Proxima Nova Rg"/>
          <w:sz w:val="24"/>
        </w:rPr>
        <w:t>încărcat</w:t>
      </w:r>
      <w:proofErr w:type="spellEnd"/>
      <w:r w:rsidRPr="00F420E3">
        <w:rPr>
          <w:rFonts w:ascii="Proxima Nova Rg" w:hAnsi="Proxima Nova Rg"/>
          <w:sz w:val="24"/>
        </w:rPr>
        <w:t xml:space="preserve"> </w:t>
      </w:r>
      <w:proofErr w:type="spellStart"/>
      <w:r w:rsidRPr="00F420E3">
        <w:rPr>
          <w:rFonts w:ascii="Proxima Nova Rg" w:hAnsi="Proxima Nova Rg"/>
          <w:sz w:val="24"/>
        </w:rPr>
        <w:t>complet</w:t>
      </w:r>
      <w:proofErr w:type="spellEnd"/>
      <w:r w:rsidRPr="00F420E3">
        <w:rPr>
          <w:rFonts w:ascii="Proxima Nova Rg" w:hAnsi="Proxima Nova Rg"/>
          <w:sz w:val="24"/>
        </w:rPr>
        <w:t>.</w:t>
      </w:r>
    </w:p>
    <w:p w:rsidR="00734A3F" w:rsidRPr="00734A3F" w:rsidRDefault="00734A3F" w:rsidP="008E12D9">
      <w:pPr>
        <w:rPr>
          <w:rFonts w:ascii="Proxima Nova Rg" w:hAnsi="Proxima Nova Rg"/>
          <w:sz w:val="24"/>
        </w:rPr>
      </w:pPr>
    </w:p>
    <w:p w:rsidR="00734A3F" w:rsidRPr="00734A3F" w:rsidRDefault="00E4163C" w:rsidP="007738DD">
      <w:pPr>
        <w:pStyle w:val="Titlu2"/>
        <w:numPr>
          <w:ilvl w:val="0"/>
          <w:numId w:val="0"/>
        </w:numPr>
        <w:spacing w:after="120"/>
        <w:rPr>
          <w:rFonts w:ascii="Proxima Nova Rg" w:hAnsi="Proxima Nova Rg"/>
          <w:b/>
          <w:sz w:val="24"/>
          <w:szCs w:val="24"/>
          <w:lang w:val="ro-RO"/>
        </w:rPr>
      </w:pPr>
      <w:r w:rsidRPr="00734A3F">
        <w:rPr>
          <w:rFonts w:ascii="Proxima Nova Rg" w:hAnsi="Proxima Nova Rg"/>
          <w:b/>
          <w:sz w:val="24"/>
          <w:szCs w:val="24"/>
        </w:rPr>
        <w:t>Despre produs</w:t>
      </w:r>
    </w:p>
    <w:p w:rsidR="007738DD" w:rsidRPr="007738DD" w:rsidRDefault="007738DD" w:rsidP="007738DD">
      <w:pPr>
        <w:rPr>
          <w:rFonts w:ascii="Proxima Nova Rg" w:hAnsi="Proxima Nova Rg"/>
          <w:sz w:val="24"/>
        </w:rPr>
      </w:pPr>
      <w:proofErr w:type="spellStart"/>
      <w:r>
        <w:rPr>
          <w:rFonts w:ascii="Proxima Nova Rg" w:hAnsi="Proxima Nova Rg"/>
          <w:sz w:val="24"/>
        </w:rPr>
        <w:t>Stâlpul</w:t>
      </w:r>
      <w:proofErr w:type="spellEnd"/>
      <w:r>
        <w:rPr>
          <w:rFonts w:ascii="Proxima Nova Rg" w:hAnsi="Proxima Nova Rg"/>
          <w:sz w:val="24"/>
        </w:rPr>
        <w:t xml:space="preserve"> SL21</w:t>
      </w:r>
      <w:r w:rsidRPr="007738DD">
        <w:rPr>
          <w:rFonts w:ascii="Proxima Nova Rg" w:hAnsi="Proxima Nova Rg"/>
          <w:sz w:val="24"/>
        </w:rPr>
        <w:t xml:space="preserve"> face parte </w:t>
      </w:r>
      <w:proofErr w:type="gramStart"/>
      <w:r w:rsidRPr="007738DD">
        <w:rPr>
          <w:rFonts w:ascii="Proxima Nova Rg" w:hAnsi="Proxima Nova Rg"/>
          <w:sz w:val="24"/>
        </w:rPr>
        <w:t xml:space="preserve">din  </w:t>
      </w:r>
      <w:proofErr w:type="spellStart"/>
      <w:r w:rsidRPr="007738DD">
        <w:rPr>
          <w:rFonts w:ascii="Proxima Nova Rg" w:hAnsi="Proxima Nova Rg"/>
          <w:sz w:val="24"/>
        </w:rPr>
        <w:t>familia</w:t>
      </w:r>
      <w:proofErr w:type="spellEnd"/>
      <w:proofErr w:type="gramEnd"/>
      <w:r w:rsidRPr="007738DD">
        <w:rPr>
          <w:rFonts w:ascii="Proxima Nova Rg" w:hAnsi="Proxima Nova Rg"/>
          <w:sz w:val="24"/>
        </w:rPr>
        <w:t xml:space="preserve"> </w:t>
      </w:r>
      <w:proofErr w:type="spellStart"/>
      <w:r w:rsidRPr="007738DD">
        <w:rPr>
          <w:rFonts w:ascii="Proxima Nova Rg" w:hAnsi="Proxima Nova Rg"/>
          <w:sz w:val="24"/>
        </w:rPr>
        <w:t>produselor</w:t>
      </w:r>
      <w:proofErr w:type="spellEnd"/>
      <w:r w:rsidRPr="007738DD">
        <w:rPr>
          <w:rFonts w:ascii="Proxima Nova Rg" w:hAnsi="Proxima Nova Rg"/>
          <w:sz w:val="24"/>
        </w:rPr>
        <w:t xml:space="preserve"> </w:t>
      </w:r>
      <w:proofErr w:type="spellStart"/>
      <w:r w:rsidRPr="007738DD">
        <w:rPr>
          <w:rFonts w:ascii="Proxima Nova Rg" w:hAnsi="Proxima Nova Rg"/>
          <w:sz w:val="24"/>
        </w:rPr>
        <w:t>destinate</w:t>
      </w:r>
      <w:proofErr w:type="spellEnd"/>
      <w:r w:rsidRPr="007738DD">
        <w:rPr>
          <w:rFonts w:ascii="Proxima Nova Rg" w:hAnsi="Proxima Nova Rg"/>
          <w:sz w:val="24"/>
        </w:rPr>
        <w:t xml:space="preserve"> </w:t>
      </w:r>
      <w:proofErr w:type="spellStart"/>
      <w:r w:rsidRPr="007738DD">
        <w:rPr>
          <w:rFonts w:ascii="Proxima Nova Rg" w:hAnsi="Proxima Nova Rg"/>
          <w:sz w:val="24"/>
        </w:rPr>
        <w:t>iluminatului</w:t>
      </w:r>
      <w:proofErr w:type="spellEnd"/>
      <w:r w:rsidRPr="007738DD">
        <w:rPr>
          <w:rFonts w:ascii="Proxima Nova Rg" w:hAnsi="Proxima Nova Rg"/>
          <w:sz w:val="24"/>
        </w:rPr>
        <w:t xml:space="preserve"> </w:t>
      </w:r>
      <w:proofErr w:type="spellStart"/>
      <w:r w:rsidRPr="007738DD">
        <w:rPr>
          <w:rFonts w:ascii="Proxima Nova Rg" w:hAnsi="Proxima Nova Rg"/>
          <w:sz w:val="24"/>
        </w:rPr>
        <w:t>pietonal</w:t>
      </w:r>
      <w:proofErr w:type="spellEnd"/>
      <w:r w:rsidRPr="007738DD">
        <w:rPr>
          <w:rFonts w:ascii="Proxima Nova Rg" w:hAnsi="Proxima Nova Rg"/>
          <w:sz w:val="24"/>
        </w:rPr>
        <w:t xml:space="preserve"> de exterior. Ca </w:t>
      </w:r>
      <w:proofErr w:type="spellStart"/>
      <w:r w:rsidRPr="007738DD">
        <w:rPr>
          <w:rFonts w:ascii="Proxima Nova Rg" w:hAnsi="Proxima Nova Rg"/>
          <w:sz w:val="24"/>
        </w:rPr>
        <w:t>particularitate</w:t>
      </w:r>
      <w:proofErr w:type="spellEnd"/>
      <w:r w:rsidRPr="007738DD">
        <w:rPr>
          <w:rFonts w:ascii="Proxima Nova Rg" w:hAnsi="Proxima Nova Rg"/>
          <w:sz w:val="24"/>
        </w:rPr>
        <w:t xml:space="preserve">, </w:t>
      </w:r>
      <w:proofErr w:type="spellStart"/>
      <w:proofErr w:type="gramStart"/>
      <w:r w:rsidRPr="007738DD">
        <w:rPr>
          <w:rFonts w:ascii="Proxima Nova Rg" w:hAnsi="Proxima Nova Rg"/>
          <w:sz w:val="24"/>
        </w:rPr>
        <w:t>este</w:t>
      </w:r>
      <w:proofErr w:type="spellEnd"/>
      <w:proofErr w:type="gramEnd"/>
      <w:r w:rsidRPr="007738DD">
        <w:rPr>
          <w:rFonts w:ascii="Proxima Nova Rg" w:hAnsi="Proxima Nova Rg"/>
          <w:sz w:val="24"/>
        </w:rPr>
        <w:t xml:space="preserve"> </w:t>
      </w:r>
      <w:proofErr w:type="spellStart"/>
      <w:r w:rsidRPr="007738DD">
        <w:rPr>
          <w:rFonts w:ascii="Proxima Nova Rg" w:hAnsi="Proxima Nova Rg"/>
          <w:sz w:val="24"/>
        </w:rPr>
        <w:t>dotat</w:t>
      </w:r>
      <w:proofErr w:type="spellEnd"/>
      <w:r w:rsidRPr="007738DD">
        <w:rPr>
          <w:rFonts w:ascii="Proxima Nova Rg" w:hAnsi="Proxima Nova Rg"/>
          <w:sz w:val="24"/>
        </w:rPr>
        <w:t xml:space="preserve"> cu un kit de </w:t>
      </w:r>
      <w:proofErr w:type="spellStart"/>
      <w:r w:rsidRPr="007738DD">
        <w:rPr>
          <w:rFonts w:ascii="Proxima Nova Rg" w:hAnsi="Proxima Nova Rg"/>
          <w:sz w:val="24"/>
        </w:rPr>
        <w:t>panou</w:t>
      </w:r>
      <w:proofErr w:type="spellEnd"/>
      <w:r w:rsidRPr="007738DD">
        <w:rPr>
          <w:rFonts w:ascii="Proxima Nova Rg" w:hAnsi="Proxima Nova Rg"/>
          <w:sz w:val="24"/>
        </w:rPr>
        <w:t xml:space="preserve"> </w:t>
      </w:r>
      <w:proofErr w:type="spellStart"/>
      <w:r w:rsidRPr="007738DD">
        <w:rPr>
          <w:rFonts w:ascii="Proxima Nova Rg" w:hAnsi="Proxima Nova Rg"/>
          <w:sz w:val="24"/>
        </w:rPr>
        <w:t>fotovoltaic</w:t>
      </w:r>
      <w:proofErr w:type="spellEnd"/>
      <w:r w:rsidRPr="007738DD">
        <w:rPr>
          <w:rFonts w:ascii="Proxima Nova Rg" w:hAnsi="Proxima Nova Rg"/>
          <w:sz w:val="24"/>
        </w:rPr>
        <w:t xml:space="preserve">, </w:t>
      </w:r>
      <w:proofErr w:type="spellStart"/>
      <w:r w:rsidRPr="007738DD">
        <w:rPr>
          <w:rFonts w:ascii="Proxima Nova Rg" w:hAnsi="Proxima Nova Rg"/>
          <w:sz w:val="24"/>
        </w:rPr>
        <w:t>ceea</w:t>
      </w:r>
      <w:proofErr w:type="spellEnd"/>
      <w:r w:rsidRPr="007738DD">
        <w:rPr>
          <w:rFonts w:ascii="Proxima Nova Rg" w:hAnsi="Proxima Nova Rg"/>
          <w:sz w:val="24"/>
        </w:rPr>
        <w:t xml:space="preserve"> </w:t>
      </w:r>
      <w:proofErr w:type="spellStart"/>
      <w:r w:rsidRPr="007738DD">
        <w:rPr>
          <w:rFonts w:ascii="Proxima Nova Rg" w:hAnsi="Proxima Nova Rg"/>
          <w:sz w:val="24"/>
        </w:rPr>
        <w:t>ce-i</w:t>
      </w:r>
      <w:proofErr w:type="spellEnd"/>
      <w:r w:rsidRPr="007738DD">
        <w:rPr>
          <w:rFonts w:ascii="Proxima Nova Rg" w:hAnsi="Proxima Nova Rg"/>
          <w:sz w:val="24"/>
        </w:rPr>
        <w:t xml:space="preserve"> </w:t>
      </w:r>
      <w:proofErr w:type="spellStart"/>
      <w:r w:rsidRPr="007738DD">
        <w:rPr>
          <w:rFonts w:ascii="Proxima Nova Rg" w:hAnsi="Proxima Nova Rg"/>
          <w:sz w:val="24"/>
        </w:rPr>
        <w:t>asigură</w:t>
      </w:r>
      <w:proofErr w:type="spellEnd"/>
      <w:r w:rsidRPr="007738DD">
        <w:rPr>
          <w:rFonts w:ascii="Proxima Nova Rg" w:hAnsi="Proxima Nova Rg"/>
          <w:sz w:val="24"/>
        </w:rPr>
        <w:t xml:space="preserve"> </w:t>
      </w:r>
      <w:proofErr w:type="spellStart"/>
      <w:r w:rsidRPr="007738DD">
        <w:rPr>
          <w:rFonts w:ascii="Proxima Nova Rg" w:hAnsi="Proxima Nova Rg"/>
          <w:sz w:val="24"/>
        </w:rPr>
        <w:t>independența</w:t>
      </w:r>
      <w:proofErr w:type="spellEnd"/>
      <w:r w:rsidRPr="007738DD">
        <w:rPr>
          <w:rFonts w:ascii="Proxima Nova Rg" w:hAnsi="Proxima Nova Rg"/>
          <w:sz w:val="24"/>
        </w:rPr>
        <w:t xml:space="preserve"> </w:t>
      </w:r>
      <w:proofErr w:type="spellStart"/>
      <w:r w:rsidRPr="007738DD">
        <w:rPr>
          <w:rFonts w:ascii="Proxima Nova Rg" w:hAnsi="Proxima Nova Rg"/>
          <w:sz w:val="24"/>
        </w:rPr>
        <w:t>față</w:t>
      </w:r>
      <w:proofErr w:type="spellEnd"/>
      <w:r w:rsidRPr="007738DD">
        <w:rPr>
          <w:rFonts w:ascii="Proxima Nova Rg" w:hAnsi="Proxima Nova Rg"/>
          <w:sz w:val="24"/>
        </w:rPr>
        <w:t xml:space="preserve"> de </w:t>
      </w:r>
      <w:proofErr w:type="spellStart"/>
      <w:r w:rsidRPr="007738DD">
        <w:rPr>
          <w:rFonts w:ascii="Proxima Nova Rg" w:hAnsi="Proxima Nova Rg"/>
          <w:sz w:val="24"/>
        </w:rPr>
        <w:t>rețeaua</w:t>
      </w:r>
      <w:proofErr w:type="spellEnd"/>
      <w:r w:rsidRPr="007738DD">
        <w:rPr>
          <w:rFonts w:ascii="Proxima Nova Rg" w:hAnsi="Proxima Nova Rg"/>
          <w:sz w:val="24"/>
        </w:rPr>
        <w:t xml:space="preserve"> de </w:t>
      </w:r>
      <w:proofErr w:type="spellStart"/>
      <w:r w:rsidRPr="007738DD">
        <w:rPr>
          <w:rFonts w:ascii="Proxima Nova Rg" w:hAnsi="Proxima Nova Rg"/>
          <w:sz w:val="24"/>
        </w:rPr>
        <w:t>alimentare</w:t>
      </w:r>
      <w:proofErr w:type="spellEnd"/>
      <w:r w:rsidRPr="007738DD">
        <w:rPr>
          <w:rFonts w:ascii="Proxima Nova Rg" w:hAnsi="Proxima Nova Rg"/>
          <w:sz w:val="24"/>
        </w:rPr>
        <w:t xml:space="preserve"> cu </w:t>
      </w:r>
      <w:proofErr w:type="spellStart"/>
      <w:r w:rsidRPr="007738DD">
        <w:rPr>
          <w:rFonts w:ascii="Proxima Nova Rg" w:hAnsi="Proxima Nova Rg"/>
          <w:sz w:val="24"/>
        </w:rPr>
        <w:t>energie</w:t>
      </w:r>
      <w:proofErr w:type="spellEnd"/>
      <w:r w:rsidRPr="007738DD">
        <w:rPr>
          <w:rFonts w:ascii="Proxima Nova Rg" w:hAnsi="Proxima Nova Rg"/>
          <w:sz w:val="24"/>
        </w:rPr>
        <w:t xml:space="preserve"> </w:t>
      </w:r>
      <w:proofErr w:type="spellStart"/>
      <w:r w:rsidRPr="007738DD">
        <w:rPr>
          <w:rFonts w:ascii="Proxima Nova Rg" w:hAnsi="Proxima Nova Rg"/>
          <w:sz w:val="24"/>
        </w:rPr>
        <w:t>electrică</w:t>
      </w:r>
      <w:proofErr w:type="spellEnd"/>
      <w:r w:rsidRPr="007738DD">
        <w:rPr>
          <w:rFonts w:ascii="Proxima Nova Rg" w:hAnsi="Proxima Nova Rg"/>
          <w:sz w:val="24"/>
        </w:rPr>
        <w:t xml:space="preserve">. </w:t>
      </w:r>
    </w:p>
    <w:p w:rsidR="007738DD" w:rsidRPr="007738DD" w:rsidRDefault="007738DD" w:rsidP="007738DD">
      <w:pPr>
        <w:keepNext/>
        <w:spacing w:before="240" w:after="120"/>
        <w:jc w:val="both"/>
        <w:outlineLvl w:val="1"/>
        <w:rPr>
          <w:rFonts w:ascii="Proxima Nova Rg" w:hAnsi="Proxima Nova Rg"/>
          <w:b/>
          <w:sz w:val="24"/>
        </w:rPr>
      </w:pPr>
      <w:proofErr w:type="spellStart"/>
      <w:r w:rsidRPr="007738DD">
        <w:rPr>
          <w:rFonts w:ascii="Proxima Nova Rg" w:hAnsi="Proxima Nova Rg"/>
          <w:b/>
          <w:sz w:val="24"/>
        </w:rPr>
        <w:t>Domeniu</w:t>
      </w:r>
      <w:proofErr w:type="spellEnd"/>
      <w:r w:rsidRPr="007738DD">
        <w:rPr>
          <w:rFonts w:ascii="Proxima Nova Rg" w:hAnsi="Proxima Nova Rg"/>
          <w:b/>
          <w:sz w:val="24"/>
        </w:rPr>
        <w:t xml:space="preserve"> de </w:t>
      </w:r>
      <w:proofErr w:type="spellStart"/>
      <w:r w:rsidRPr="007738DD">
        <w:rPr>
          <w:rFonts w:ascii="Proxima Nova Rg" w:hAnsi="Proxima Nova Rg"/>
          <w:b/>
          <w:sz w:val="24"/>
        </w:rPr>
        <w:t>utilizare</w:t>
      </w:r>
      <w:proofErr w:type="spellEnd"/>
    </w:p>
    <w:p w:rsidR="007738DD" w:rsidRPr="007738DD" w:rsidRDefault="007738DD" w:rsidP="007738DD">
      <w:pPr>
        <w:rPr>
          <w:rFonts w:ascii="Proxima Nova Rg" w:hAnsi="Proxima Nova Rg"/>
          <w:sz w:val="24"/>
        </w:rPr>
      </w:pPr>
      <w:r w:rsidRPr="007738DD">
        <w:rPr>
          <w:rFonts w:ascii="Proxima Nova Rg" w:hAnsi="Proxima Nova Rg"/>
          <w:sz w:val="24"/>
        </w:rPr>
        <w:t xml:space="preserve">Se </w:t>
      </w:r>
      <w:proofErr w:type="spellStart"/>
      <w:r w:rsidRPr="007738DD">
        <w:rPr>
          <w:rFonts w:ascii="Proxima Nova Rg" w:hAnsi="Proxima Nova Rg"/>
          <w:sz w:val="24"/>
        </w:rPr>
        <w:t>utilizează</w:t>
      </w:r>
      <w:proofErr w:type="spellEnd"/>
      <w:r w:rsidRPr="007738DD">
        <w:rPr>
          <w:rFonts w:ascii="Proxima Nova Rg" w:hAnsi="Proxima Nova Rg"/>
          <w:sz w:val="24"/>
        </w:rPr>
        <w:t xml:space="preserve"> la </w:t>
      </w:r>
      <w:proofErr w:type="spellStart"/>
      <w:r w:rsidRPr="007738DD">
        <w:rPr>
          <w:rFonts w:ascii="Proxima Nova Rg" w:hAnsi="Proxima Nova Rg"/>
          <w:sz w:val="24"/>
        </w:rPr>
        <w:t>iluminatul</w:t>
      </w:r>
      <w:proofErr w:type="spellEnd"/>
      <w:r w:rsidRPr="007738DD">
        <w:rPr>
          <w:rFonts w:ascii="Proxima Nova Rg" w:hAnsi="Proxima Nova Rg"/>
          <w:sz w:val="24"/>
        </w:rPr>
        <w:t xml:space="preserve"> de exterior al </w:t>
      </w:r>
      <w:proofErr w:type="spellStart"/>
      <w:r w:rsidRPr="007738DD">
        <w:rPr>
          <w:rFonts w:ascii="Proxima Nova Rg" w:hAnsi="Proxima Nova Rg"/>
          <w:sz w:val="24"/>
        </w:rPr>
        <w:t>locațiilor</w:t>
      </w:r>
      <w:proofErr w:type="spellEnd"/>
      <w:r w:rsidRPr="007738DD">
        <w:rPr>
          <w:rFonts w:ascii="Proxima Nova Rg" w:hAnsi="Proxima Nova Rg"/>
          <w:sz w:val="24"/>
        </w:rPr>
        <w:t xml:space="preserve"> la care nu </w:t>
      </w:r>
      <w:proofErr w:type="spellStart"/>
      <w:r w:rsidRPr="007738DD">
        <w:rPr>
          <w:rFonts w:ascii="Proxima Nova Rg" w:hAnsi="Proxima Nova Rg"/>
          <w:sz w:val="24"/>
        </w:rPr>
        <w:t>există</w:t>
      </w:r>
      <w:proofErr w:type="spellEnd"/>
      <w:r w:rsidRPr="007738DD">
        <w:rPr>
          <w:rFonts w:ascii="Proxima Nova Rg" w:hAnsi="Proxima Nova Rg"/>
          <w:sz w:val="24"/>
        </w:rPr>
        <w:t xml:space="preserve"> </w:t>
      </w:r>
      <w:proofErr w:type="spellStart"/>
      <w:r w:rsidRPr="007738DD">
        <w:rPr>
          <w:rFonts w:ascii="Proxima Nova Rg" w:hAnsi="Proxima Nova Rg"/>
          <w:sz w:val="24"/>
        </w:rPr>
        <w:t>sau</w:t>
      </w:r>
      <w:proofErr w:type="spellEnd"/>
      <w:r w:rsidRPr="007738DD">
        <w:rPr>
          <w:rFonts w:ascii="Proxima Nova Rg" w:hAnsi="Proxima Nova Rg"/>
          <w:sz w:val="24"/>
        </w:rPr>
        <w:t xml:space="preserve"> </w:t>
      </w:r>
      <w:proofErr w:type="spellStart"/>
      <w:proofErr w:type="gramStart"/>
      <w:r w:rsidRPr="007738DD">
        <w:rPr>
          <w:rFonts w:ascii="Proxima Nova Rg" w:hAnsi="Proxima Nova Rg"/>
          <w:sz w:val="24"/>
        </w:rPr>
        <w:t>este</w:t>
      </w:r>
      <w:proofErr w:type="spellEnd"/>
      <w:proofErr w:type="gramEnd"/>
      <w:r w:rsidRPr="007738DD">
        <w:rPr>
          <w:rFonts w:ascii="Proxima Nova Rg" w:hAnsi="Proxima Nova Rg"/>
          <w:sz w:val="24"/>
        </w:rPr>
        <w:t xml:space="preserve"> ne-economic </w:t>
      </w:r>
      <w:proofErr w:type="spellStart"/>
      <w:r w:rsidR="0073151F">
        <w:rPr>
          <w:rFonts w:ascii="Proxima Nova Rg" w:hAnsi="Proxima Nova Rg"/>
          <w:sz w:val="24"/>
        </w:rPr>
        <w:t>or</w:t>
      </w:r>
      <w:r w:rsidR="0073151F" w:rsidRPr="0073151F">
        <w:rPr>
          <w:rFonts w:ascii="Proxima Nova Rg" w:hAnsi="Proxima Nova Rg"/>
          <w:sz w:val="24"/>
        </w:rPr>
        <w:t>i</w:t>
      </w:r>
      <w:proofErr w:type="spellEnd"/>
      <w:r w:rsidR="0073151F" w:rsidRPr="0073151F">
        <w:rPr>
          <w:rFonts w:ascii="Proxima Nova Rg" w:hAnsi="Proxima Nova Rg"/>
          <w:sz w:val="24"/>
        </w:rPr>
        <w:t xml:space="preserve"> </w:t>
      </w:r>
      <w:proofErr w:type="spellStart"/>
      <w:r w:rsidR="0073151F" w:rsidRPr="0073151F">
        <w:rPr>
          <w:rFonts w:ascii="Proxima Nova Rg" w:hAnsi="Proxima Nova Rg"/>
          <w:sz w:val="24"/>
        </w:rPr>
        <w:t>dificil</w:t>
      </w:r>
      <w:proofErr w:type="spellEnd"/>
      <w:r w:rsidR="0073151F">
        <w:rPr>
          <w:rFonts w:ascii="Proxima Nova Rg" w:hAnsi="Proxima Nova Rg"/>
          <w:sz w:val="24"/>
        </w:rPr>
        <w:t xml:space="preserve"> </w:t>
      </w:r>
      <w:proofErr w:type="spellStart"/>
      <w:r w:rsidR="0073151F" w:rsidRPr="0073151F">
        <w:rPr>
          <w:rFonts w:ascii="Proxima Nova Rg" w:hAnsi="Proxima Nova Rg"/>
          <w:sz w:val="24"/>
        </w:rPr>
        <w:t>accesul</w:t>
      </w:r>
      <w:proofErr w:type="spellEnd"/>
      <w:r w:rsidR="0073151F" w:rsidRPr="0073151F">
        <w:rPr>
          <w:rFonts w:ascii="Proxima Nova Rg" w:hAnsi="Proxima Nova Rg"/>
          <w:sz w:val="24"/>
        </w:rPr>
        <w:t xml:space="preserve"> la </w:t>
      </w:r>
      <w:proofErr w:type="spellStart"/>
      <w:r w:rsidR="0073151F" w:rsidRPr="0073151F">
        <w:rPr>
          <w:rFonts w:ascii="Proxima Nova Rg" w:hAnsi="Proxima Nova Rg"/>
          <w:sz w:val="24"/>
        </w:rPr>
        <w:t>rețeaua</w:t>
      </w:r>
      <w:proofErr w:type="spellEnd"/>
      <w:r w:rsidR="0073151F" w:rsidRPr="0073151F">
        <w:rPr>
          <w:rFonts w:ascii="Proxima Nova Rg" w:hAnsi="Proxima Nova Rg"/>
          <w:sz w:val="24"/>
        </w:rPr>
        <w:t xml:space="preserve"> </w:t>
      </w:r>
      <w:proofErr w:type="spellStart"/>
      <w:r w:rsidR="0073151F" w:rsidRPr="0073151F">
        <w:rPr>
          <w:rFonts w:ascii="Proxima Nova Rg" w:hAnsi="Proxima Nova Rg"/>
          <w:sz w:val="24"/>
        </w:rPr>
        <w:t>electrică</w:t>
      </w:r>
      <w:proofErr w:type="spellEnd"/>
      <w:r w:rsidR="0073151F">
        <w:rPr>
          <w:rFonts w:ascii="Proxima Nova Rg" w:hAnsi="Proxima Nova Rg"/>
          <w:sz w:val="24"/>
        </w:rPr>
        <w:t>.</w:t>
      </w:r>
      <w:r w:rsidR="0073151F" w:rsidRPr="0073151F">
        <w:rPr>
          <w:rFonts w:ascii="Proxima Nova Rg" w:hAnsi="Proxima Nova Rg"/>
          <w:sz w:val="24"/>
        </w:rPr>
        <w:t xml:space="preserve"> </w:t>
      </w:r>
    </w:p>
    <w:p w:rsidR="007738DD" w:rsidRPr="007738DD" w:rsidRDefault="007738DD" w:rsidP="007738DD">
      <w:pPr>
        <w:numPr>
          <w:ilvl w:val="1"/>
          <w:numId w:val="12"/>
        </w:numPr>
        <w:rPr>
          <w:rFonts w:ascii="Proxima Nova Rg" w:hAnsi="Proxima Nova Rg"/>
          <w:sz w:val="24"/>
        </w:rPr>
      </w:pPr>
      <w:proofErr w:type="spellStart"/>
      <w:r w:rsidRPr="007738DD">
        <w:rPr>
          <w:rFonts w:ascii="Proxima Nova Rg" w:hAnsi="Proxima Nova Rg"/>
          <w:sz w:val="24"/>
        </w:rPr>
        <w:t>pensiuni</w:t>
      </w:r>
      <w:proofErr w:type="spellEnd"/>
      <w:r w:rsidRPr="007738DD">
        <w:rPr>
          <w:rFonts w:ascii="Proxima Nova Rg" w:hAnsi="Proxima Nova Rg"/>
          <w:sz w:val="24"/>
        </w:rPr>
        <w:t xml:space="preserve">, case de </w:t>
      </w:r>
      <w:proofErr w:type="spellStart"/>
      <w:r w:rsidRPr="007738DD">
        <w:rPr>
          <w:rFonts w:ascii="Proxima Nova Rg" w:hAnsi="Proxima Nova Rg"/>
          <w:sz w:val="24"/>
        </w:rPr>
        <w:t>vacanță</w:t>
      </w:r>
      <w:proofErr w:type="spellEnd"/>
      <w:r w:rsidRPr="007738DD">
        <w:rPr>
          <w:rFonts w:ascii="Proxima Nova Rg" w:hAnsi="Proxima Nova Rg"/>
          <w:sz w:val="24"/>
        </w:rPr>
        <w:t xml:space="preserve">, </w:t>
      </w:r>
    </w:p>
    <w:p w:rsidR="007738DD" w:rsidRPr="007738DD" w:rsidRDefault="007738DD" w:rsidP="007738DD">
      <w:pPr>
        <w:numPr>
          <w:ilvl w:val="1"/>
          <w:numId w:val="12"/>
        </w:numPr>
        <w:rPr>
          <w:rFonts w:ascii="Proxima Nova Rg" w:hAnsi="Proxima Nova Rg"/>
          <w:sz w:val="24"/>
        </w:rPr>
      </w:pPr>
      <w:proofErr w:type="spellStart"/>
      <w:r w:rsidRPr="007738DD">
        <w:rPr>
          <w:rFonts w:ascii="Proxima Nova Rg" w:hAnsi="Proxima Nova Rg"/>
          <w:sz w:val="24"/>
        </w:rPr>
        <w:t>gospodării</w:t>
      </w:r>
      <w:proofErr w:type="spellEnd"/>
      <w:r w:rsidRPr="007738DD">
        <w:rPr>
          <w:rFonts w:ascii="Proxima Nova Rg" w:hAnsi="Proxima Nova Rg"/>
          <w:sz w:val="24"/>
        </w:rPr>
        <w:t xml:space="preserve"> montane </w:t>
      </w:r>
      <w:proofErr w:type="spellStart"/>
      <w:r w:rsidRPr="007738DD">
        <w:rPr>
          <w:rFonts w:ascii="Proxima Nova Rg" w:hAnsi="Proxima Nova Rg"/>
          <w:sz w:val="24"/>
        </w:rPr>
        <w:t>sau</w:t>
      </w:r>
      <w:proofErr w:type="spellEnd"/>
      <w:r w:rsidRPr="007738DD">
        <w:rPr>
          <w:rFonts w:ascii="Proxima Nova Rg" w:hAnsi="Proxima Nova Rg"/>
          <w:sz w:val="24"/>
        </w:rPr>
        <w:t xml:space="preserve"> </w:t>
      </w:r>
      <w:proofErr w:type="spellStart"/>
      <w:r w:rsidRPr="007738DD">
        <w:rPr>
          <w:rFonts w:ascii="Proxima Nova Rg" w:hAnsi="Proxima Nova Rg"/>
          <w:sz w:val="24"/>
        </w:rPr>
        <w:t>în</w:t>
      </w:r>
      <w:proofErr w:type="spellEnd"/>
      <w:r w:rsidRPr="007738DD">
        <w:rPr>
          <w:rFonts w:ascii="Proxima Nova Rg" w:hAnsi="Proxima Nova Rg"/>
          <w:sz w:val="24"/>
        </w:rPr>
        <w:t xml:space="preserve"> </w:t>
      </w:r>
      <w:proofErr w:type="spellStart"/>
      <w:r w:rsidRPr="007738DD">
        <w:rPr>
          <w:rFonts w:ascii="Proxima Nova Rg" w:hAnsi="Proxima Nova Rg"/>
          <w:sz w:val="24"/>
        </w:rPr>
        <w:t>pustă</w:t>
      </w:r>
      <w:proofErr w:type="spellEnd"/>
      <w:r w:rsidRPr="007738DD">
        <w:rPr>
          <w:rFonts w:ascii="Proxima Nova Rg" w:hAnsi="Proxima Nova Rg"/>
          <w:sz w:val="24"/>
        </w:rPr>
        <w:t>,</w:t>
      </w:r>
      <w:r w:rsidR="008F0F77">
        <w:rPr>
          <w:rFonts w:ascii="Proxima Nova Rg" w:hAnsi="Proxima Nova Rg"/>
          <w:sz w:val="24"/>
        </w:rPr>
        <w:t xml:space="preserve"> </w:t>
      </w:r>
      <w:proofErr w:type="spellStart"/>
      <w:r w:rsidRPr="007738DD">
        <w:rPr>
          <w:rFonts w:ascii="Proxima Nova Rg" w:hAnsi="Proxima Nova Rg"/>
          <w:sz w:val="24"/>
        </w:rPr>
        <w:t>saivane</w:t>
      </w:r>
      <w:proofErr w:type="spellEnd"/>
      <w:r w:rsidRPr="007738DD">
        <w:rPr>
          <w:rFonts w:ascii="Proxima Nova Rg" w:hAnsi="Proxima Nova Rg"/>
          <w:sz w:val="24"/>
        </w:rPr>
        <w:t xml:space="preserve">, </w:t>
      </w:r>
      <w:proofErr w:type="spellStart"/>
      <w:r w:rsidRPr="007738DD">
        <w:rPr>
          <w:rFonts w:ascii="Proxima Nova Rg" w:hAnsi="Proxima Nova Rg"/>
          <w:sz w:val="24"/>
        </w:rPr>
        <w:t>ferme</w:t>
      </w:r>
      <w:proofErr w:type="spellEnd"/>
      <w:r w:rsidRPr="007738DD">
        <w:rPr>
          <w:rFonts w:ascii="Proxima Nova Rg" w:hAnsi="Proxima Nova Rg"/>
          <w:sz w:val="24"/>
        </w:rPr>
        <w:t xml:space="preserve">, </w:t>
      </w:r>
      <w:proofErr w:type="spellStart"/>
      <w:r w:rsidRPr="007738DD">
        <w:rPr>
          <w:rFonts w:ascii="Proxima Nova Rg" w:hAnsi="Proxima Nova Rg"/>
          <w:sz w:val="24"/>
        </w:rPr>
        <w:t>livezi</w:t>
      </w:r>
      <w:proofErr w:type="spellEnd"/>
    </w:p>
    <w:p w:rsidR="007738DD" w:rsidRPr="007738DD" w:rsidRDefault="007738DD" w:rsidP="007738DD">
      <w:pPr>
        <w:numPr>
          <w:ilvl w:val="1"/>
          <w:numId w:val="12"/>
        </w:numPr>
        <w:rPr>
          <w:rFonts w:ascii="Proxima Nova Rg" w:hAnsi="Proxima Nova Rg"/>
          <w:sz w:val="24"/>
        </w:rPr>
      </w:pPr>
      <w:proofErr w:type="spellStart"/>
      <w:r w:rsidRPr="007738DD">
        <w:rPr>
          <w:rFonts w:ascii="Proxima Nova Rg" w:hAnsi="Proxima Nova Rg"/>
          <w:sz w:val="24"/>
        </w:rPr>
        <w:t>pârtii</w:t>
      </w:r>
      <w:proofErr w:type="spellEnd"/>
      <w:r w:rsidRPr="007738DD">
        <w:rPr>
          <w:rFonts w:ascii="Proxima Nova Rg" w:hAnsi="Proxima Nova Rg"/>
          <w:sz w:val="24"/>
        </w:rPr>
        <w:t xml:space="preserve"> de </w:t>
      </w:r>
      <w:proofErr w:type="spellStart"/>
      <w:r w:rsidRPr="007738DD">
        <w:rPr>
          <w:rFonts w:ascii="Proxima Nova Rg" w:hAnsi="Proxima Nova Rg"/>
          <w:sz w:val="24"/>
        </w:rPr>
        <w:t>schi</w:t>
      </w:r>
      <w:proofErr w:type="spellEnd"/>
      <w:r w:rsidRPr="007738DD">
        <w:rPr>
          <w:rFonts w:ascii="Proxima Nova Rg" w:hAnsi="Proxima Nova Rg"/>
          <w:sz w:val="24"/>
        </w:rPr>
        <w:t xml:space="preserve">, </w:t>
      </w:r>
      <w:proofErr w:type="spellStart"/>
      <w:r w:rsidRPr="007738DD">
        <w:rPr>
          <w:rFonts w:ascii="Proxima Nova Rg" w:hAnsi="Proxima Nova Rg"/>
          <w:sz w:val="24"/>
        </w:rPr>
        <w:t>obiective</w:t>
      </w:r>
      <w:proofErr w:type="spellEnd"/>
      <w:r w:rsidRPr="007738DD">
        <w:rPr>
          <w:rFonts w:ascii="Proxima Nova Rg" w:hAnsi="Proxima Nova Rg"/>
          <w:sz w:val="24"/>
        </w:rPr>
        <w:t xml:space="preserve"> </w:t>
      </w:r>
      <w:proofErr w:type="spellStart"/>
      <w:r w:rsidRPr="007738DD">
        <w:rPr>
          <w:rFonts w:ascii="Proxima Nova Rg" w:hAnsi="Proxima Nova Rg"/>
          <w:sz w:val="24"/>
        </w:rPr>
        <w:t>turistice</w:t>
      </w:r>
      <w:proofErr w:type="spellEnd"/>
    </w:p>
    <w:p w:rsidR="007738DD" w:rsidRPr="007738DD" w:rsidRDefault="007738DD" w:rsidP="007738DD">
      <w:pPr>
        <w:numPr>
          <w:ilvl w:val="1"/>
          <w:numId w:val="12"/>
        </w:numPr>
        <w:rPr>
          <w:rFonts w:ascii="Proxima Nova Rg" w:hAnsi="Proxima Nova Rg"/>
          <w:sz w:val="24"/>
        </w:rPr>
      </w:pPr>
      <w:proofErr w:type="spellStart"/>
      <w:proofErr w:type="gramStart"/>
      <w:r w:rsidRPr="007738DD">
        <w:rPr>
          <w:rFonts w:ascii="Proxima Nova Rg" w:hAnsi="Proxima Nova Rg"/>
          <w:sz w:val="24"/>
        </w:rPr>
        <w:t>monumente</w:t>
      </w:r>
      <w:proofErr w:type="spellEnd"/>
      <w:proofErr w:type="gramEnd"/>
      <w:r w:rsidRPr="007738DD">
        <w:rPr>
          <w:rFonts w:ascii="Proxima Nova Rg" w:hAnsi="Proxima Nova Rg"/>
          <w:sz w:val="24"/>
        </w:rPr>
        <w:t xml:space="preserve"> </w:t>
      </w:r>
      <w:proofErr w:type="spellStart"/>
      <w:r w:rsidRPr="007738DD">
        <w:rPr>
          <w:rFonts w:ascii="Proxima Nova Rg" w:hAnsi="Proxima Nova Rg"/>
          <w:sz w:val="24"/>
        </w:rPr>
        <w:t>naturale</w:t>
      </w:r>
      <w:proofErr w:type="spellEnd"/>
      <w:r w:rsidRPr="007738DD">
        <w:rPr>
          <w:rFonts w:ascii="Proxima Nova Rg" w:hAnsi="Proxima Nova Rg"/>
          <w:sz w:val="24"/>
        </w:rPr>
        <w:t xml:space="preserve"> etc..</w:t>
      </w:r>
    </w:p>
    <w:p w:rsidR="007738DD" w:rsidRPr="007738DD" w:rsidRDefault="007738DD" w:rsidP="007738DD">
      <w:pPr>
        <w:spacing w:before="240" w:after="120"/>
        <w:rPr>
          <w:rFonts w:ascii="Proxima Nova Rg" w:hAnsi="Proxima Nova Rg"/>
          <w:b/>
          <w:sz w:val="24"/>
        </w:rPr>
      </w:pPr>
      <w:proofErr w:type="spellStart"/>
      <w:r w:rsidRPr="007738DD">
        <w:rPr>
          <w:rFonts w:ascii="Proxima Nova Rg" w:hAnsi="Proxima Nova Rg"/>
          <w:b/>
          <w:sz w:val="24"/>
        </w:rPr>
        <w:t>Avantaje</w:t>
      </w:r>
      <w:proofErr w:type="spellEnd"/>
    </w:p>
    <w:p w:rsidR="007738DD" w:rsidRPr="007738DD" w:rsidRDefault="007738DD" w:rsidP="007738DD">
      <w:pPr>
        <w:numPr>
          <w:ilvl w:val="1"/>
          <w:numId w:val="10"/>
        </w:numPr>
        <w:rPr>
          <w:rFonts w:ascii="Proxima Nova Rg" w:hAnsi="Proxima Nova Rg"/>
          <w:sz w:val="24"/>
        </w:rPr>
      </w:pPr>
      <w:r w:rsidRPr="007738DD">
        <w:rPr>
          <w:rFonts w:ascii="Proxima Nova Rg" w:hAnsi="Proxima Nova Rg"/>
          <w:sz w:val="24"/>
        </w:rPr>
        <w:t xml:space="preserve">nu </w:t>
      </w:r>
      <w:proofErr w:type="spellStart"/>
      <w:r w:rsidRPr="007738DD">
        <w:rPr>
          <w:rFonts w:ascii="Proxima Nova Rg" w:hAnsi="Proxima Nova Rg"/>
          <w:sz w:val="24"/>
        </w:rPr>
        <w:t>necesită</w:t>
      </w:r>
      <w:proofErr w:type="spellEnd"/>
      <w:r w:rsidRPr="007738DD">
        <w:rPr>
          <w:rFonts w:ascii="Proxima Nova Rg" w:hAnsi="Proxima Nova Rg"/>
          <w:sz w:val="24"/>
        </w:rPr>
        <w:t xml:space="preserve"> </w:t>
      </w:r>
      <w:proofErr w:type="spellStart"/>
      <w:r w:rsidRPr="007738DD">
        <w:rPr>
          <w:rFonts w:ascii="Proxima Nova Rg" w:hAnsi="Proxima Nova Rg"/>
          <w:sz w:val="24"/>
        </w:rPr>
        <w:t>racordare</w:t>
      </w:r>
      <w:proofErr w:type="spellEnd"/>
      <w:r w:rsidRPr="007738DD">
        <w:rPr>
          <w:rFonts w:ascii="Proxima Nova Rg" w:hAnsi="Proxima Nova Rg"/>
          <w:sz w:val="24"/>
        </w:rPr>
        <w:t xml:space="preserve"> la </w:t>
      </w:r>
      <w:proofErr w:type="spellStart"/>
      <w:r w:rsidRPr="007738DD">
        <w:rPr>
          <w:rFonts w:ascii="Proxima Nova Rg" w:hAnsi="Proxima Nova Rg"/>
          <w:sz w:val="24"/>
        </w:rPr>
        <w:t>rețeaua</w:t>
      </w:r>
      <w:proofErr w:type="spellEnd"/>
      <w:r w:rsidRPr="007738DD">
        <w:rPr>
          <w:rFonts w:ascii="Proxima Nova Rg" w:hAnsi="Proxima Nova Rg"/>
          <w:sz w:val="24"/>
        </w:rPr>
        <w:t xml:space="preserve"> de </w:t>
      </w:r>
      <w:proofErr w:type="spellStart"/>
      <w:r w:rsidRPr="007738DD">
        <w:rPr>
          <w:rFonts w:ascii="Proxima Nova Rg" w:hAnsi="Proxima Nova Rg"/>
          <w:sz w:val="24"/>
        </w:rPr>
        <w:t>energie</w:t>
      </w:r>
      <w:proofErr w:type="spellEnd"/>
      <w:r w:rsidRPr="007738DD">
        <w:rPr>
          <w:rFonts w:ascii="Proxima Nova Rg" w:hAnsi="Proxima Nova Rg"/>
          <w:sz w:val="24"/>
        </w:rPr>
        <w:t xml:space="preserve"> </w:t>
      </w:r>
      <w:proofErr w:type="spellStart"/>
      <w:r w:rsidRPr="007738DD">
        <w:rPr>
          <w:rFonts w:ascii="Proxima Nova Rg" w:hAnsi="Proxima Nova Rg"/>
          <w:sz w:val="24"/>
        </w:rPr>
        <w:t>electrică</w:t>
      </w:r>
      <w:proofErr w:type="spellEnd"/>
      <w:r w:rsidRPr="007738DD">
        <w:rPr>
          <w:rFonts w:ascii="Proxima Nova Rg" w:hAnsi="Proxima Nova Rg"/>
          <w:sz w:val="24"/>
        </w:rPr>
        <w:t xml:space="preserve">, </w:t>
      </w:r>
    </w:p>
    <w:p w:rsidR="007738DD" w:rsidRPr="007738DD" w:rsidRDefault="007738DD" w:rsidP="007738DD">
      <w:pPr>
        <w:numPr>
          <w:ilvl w:val="1"/>
          <w:numId w:val="10"/>
        </w:numPr>
        <w:rPr>
          <w:rFonts w:ascii="Proxima Nova Rg" w:hAnsi="Proxima Nova Rg"/>
          <w:sz w:val="24"/>
        </w:rPr>
      </w:pPr>
      <w:r w:rsidRPr="007738DD">
        <w:rPr>
          <w:rFonts w:ascii="Proxima Nova Rg" w:hAnsi="Proxima Nova Rg"/>
          <w:sz w:val="24"/>
        </w:rPr>
        <w:t xml:space="preserve">are </w:t>
      </w:r>
      <w:proofErr w:type="spellStart"/>
      <w:r w:rsidRPr="007738DD">
        <w:rPr>
          <w:rFonts w:ascii="Proxima Nova Rg" w:hAnsi="Proxima Nova Rg"/>
          <w:sz w:val="24"/>
        </w:rPr>
        <w:t>durată</w:t>
      </w:r>
      <w:proofErr w:type="spellEnd"/>
      <w:r w:rsidRPr="007738DD">
        <w:rPr>
          <w:rFonts w:ascii="Proxima Nova Rg" w:hAnsi="Proxima Nova Rg"/>
          <w:sz w:val="24"/>
        </w:rPr>
        <w:t xml:space="preserve"> mare de </w:t>
      </w:r>
      <w:proofErr w:type="spellStart"/>
      <w:r w:rsidRPr="007738DD">
        <w:rPr>
          <w:rFonts w:ascii="Proxima Nova Rg" w:hAnsi="Proxima Nova Rg"/>
          <w:sz w:val="24"/>
        </w:rPr>
        <w:t>viață</w:t>
      </w:r>
      <w:proofErr w:type="spellEnd"/>
      <w:r w:rsidRPr="007738DD">
        <w:rPr>
          <w:rFonts w:ascii="Proxima Nova Rg" w:hAnsi="Proxima Nova Rg"/>
          <w:sz w:val="24"/>
        </w:rPr>
        <w:t xml:space="preserve">, </w:t>
      </w:r>
    </w:p>
    <w:p w:rsidR="007738DD" w:rsidRPr="007738DD" w:rsidRDefault="007738DD" w:rsidP="007738DD">
      <w:pPr>
        <w:numPr>
          <w:ilvl w:val="1"/>
          <w:numId w:val="10"/>
        </w:numPr>
        <w:rPr>
          <w:rFonts w:ascii="Proxima Nova Rg" w:hAnsi="Proxima Nova Rg"/>
          <w:sz w:val="24"/>
        </w:rPr>
      </w:pPr>
      <w:proofErr w:type="spellStart"/>
      <w:r w:rsidRPr="007738DD">
        <w:rPr>
          <w:rFonts w:ascii="Proxima Nova Rg" w:hAnsi="Proxima Nova Rg"/>
          <w:sz w:val="24"/>
        </w:rPr>
        <w:t>presupune</w:t>
      </w:r>
      <w:proofErr w:type="spellEnd"/>
      <w:r w:rsidRPr="007738DD">
        <w:rPr>
          <w:rFonts w:ascii="Proxima Nova Rg" w:hAnsi="Proxima Nova Rg"/>
          <w:sz w:val="24"/>
        </w:rPr>
        <w:t xml:space="preserve"> o </w:t>
      </w:r>
      <w:proofErr w:type="spellStart"/>
      <w:r w:rsidRPr="007738DD">
        <w:rPr>
          <w:rFonts w:ascii="Proxima Nova Rg" w:hAnsi="Proxima Nova Rg"/>
          <w:sz w:val="24"/>
        </w:rPr>
        <w:t>instalare</w:t>
      </w:r>
      <w:proofErr w:type="spellEnd"/>
      <w:r w:rsidRPr="007738DD">
        <w:rPr>
          <w:rFonts w:ascii="Proxima Nova Rg" w:hAnsi="Proxima Nova Rg"/>
          <w:sz w:val="24"/>
        </w:rPr>
        <w:t xml:space="preserve"> </w:t>
      </w:r>
      <w:proofErr w:type="spellStart"/>
      <w:r w:rsidRPr="007738DD">
        <w:rPr>
          <w:rFonts w:ascii="Proxima Nova Rg" w:hAnsi="Proxima Nova Rg"/>
          <w:sz w:val="24"/>
        </w:rPr>
        <w:t>facilă</w:t>
      </w:r>
      <w:proofErr w:type="spellEnd"/>
      <w:r w:rsidRPr="007738DD">
        <w:rPr>
          <w:rFonts w:ascii="Proxima Nova Rg" w:hAnsi="Proxima Nova Rg"/>
          <w:sz w:val="24"/>
        </w:rPr>
        <w:t xml:space="preserve">, </w:t>
      </w:r>
    </w:p>
    <w:p w:rsidR="007738DD" w:rsidRPr="007738DD" w:rsidRDefault="007738DD" w:rsidP="007738DD">
      <w:pPr>
        <w:numPr>
          <w:ilvl w:val="1"/>
          <w:numId w:val="10"/>
        </w:numPr>
        <w:rPr>
          <w:rFonts w:ascii="Proxima Nova Rg" w:hAnsi="Proxima Nova Rg"/>
          <w:sz w:val="24"/>
        </w:rPr>
      </w:pPr>
      <w:proofErr w:type="spellStart"/>
      <w:r w:rsidRPr="007738DD">
        <w:rPr>
          <w:rFonts w:ascii="Proxima Nova Rg" w:hAnsi="Proxima Nova Rg"/>
          <w:sz w:val="24"/>
        </w:rPr>
        <w:t>ansamblul</w:t>
      </w:r>
      <w:proofErr w:type="spellEnd"/>
      <w:r w:rsidRPr="007738DD">
        <w:rPr>
          <w:rFonts w:ascii="Proxima Nova Rg" w:hAnsi="Proxima Nova Rg"/>
          <w:sz w:val="24"/>
        </w:rPr>
        <w:t xml:space="preserve"> </w:t>
      </w:r>
      <w:proofErr w:type="spellStart"/>
      <w:r w:rsidRPr="007738DD">
        <w:rPr>
          <w:rFonts w:ascii="Proxima Nova Rg" w:hAnsi="Proxima Nova Rg"/>
          <w:sz w:val="24"/>
        </w:rPr>
        <w:t>este</w:t>
      </w:r>
      <w:proofErr w:type="spellEnd"/>
      <w:r w:rsidRPr="007738DD">
        <w:rPr>
          <w:rFonts w:ascii="Proxima Nova Rg" w:hAnsi="Proxima Nova Rg"/>
          <w:sz w:val="24"/>
        </w:rPr>
        <w:t xml:space="preserve"> </w:t>
      </w:r>
      <w:proofErr w:type="spellStart"/>
      <w:r w:rsidRPr="007738DD">
        <w:rPr>
          <w:rFonts w:ascii="Proxima Nova Rg" w:hAnsi="Proxima Nova Rg"/>
          <w:sz w:val="24"/>
        </w:rPr>
        <w:t>prietenos</w:t>
      </w:r>
      <w:proofErr w:type="spellEnd"/>
      <w:r w:rsidRPr="007738DD">
        <w:rPr>
          <w:rFonts w:ascii="Proxima Nova Rg" w:hAnsi="Proxima Nova Rg"/>
          <w:sz w:val="24"/>
        </w:rPr>
        <w:t xml:space="preserve"> cu </w:t>
      </w:r>
      <w:proofErr w:type="spellStart"/>
      <w:r w:rsidRPr="007738DD">
        <w:rPr>
          <w:rFonts w:ascii="Proxima Nova Rg" w:hAnsi="Proxima Nova Rg"/>
          <w:sz w:val="24"/>
        </w:rPr>
        <w:t>mediul</w:t>
      </w:r>
      <w:proofErr w:type="spellEnd"/>
      <w:r w:rsidRPr="007738DD">
        <w:rPr>
          <w:rFonts w:ascii="Proxima Nova Rg" w:hAnsi="Proxima Nova Rg"/>
          <w:sz w:val="24"/>
        </w:rPr>
        <w:t xml:space="preserve"> </w:t>
      </w:r>
      <w:proofErr w:type="spellStart"/>
      <w:r w:rsidRPr="007738DD">
        <w:rPr>
          <w:rFonts w:ascii="Proxima Nova Rg" w:hAnsi="Proxima Nova Rg"/>
          <w:sz w:val="24"/>
        </w:rPr>
        <w:t>înconjurător</w:t>
      </w:r>
      <w:proofErr w:type="spellEnd"/>
      <w:r w:rsidRPr="007738DD">
        <w:rPr>
          <w:rFonts w:ascii="Proxima Nova Rg" w:hAnsi="Proxima Nova Rg"/>
          <w:sz w:val="24"/>
        </w:rPr>
        <w:t xml:space="preserve">, </w:t>
      </w:r>
    </w:p>
    <w:p w:rsidR="007738DD" w:rsidRPr="007738DD" w:rsidRDefault="007738DD" w:rsidP="007738DD">
      <w:pPr>
        <w:numPr>
          <w:ilvl w:val="1"/>
          <w:numId w:val="10"/>
        </w:numPr>
        <w:rPr>
          <w:rFonts w:ascii="Proxima Nova Rg" w:hAnsi="Proxima Nova Rg"/>
          <w:sz w:val="24"/>
        </w:rPr>
      </w:pPr>
      <w:proofErr w:type="spellStart"/>
      <w:proofErr w:type="gramStart"/>
      <w:r w:rsidRPr="007738DD">
        <w:rPr>
          <w:rFonts w:ascii="Proxima Nova Rg" w:hAnsi="Proxima Nova Rg"/>
          <w:sz w:val="24"/>
        </w:rPr>
        <w:t>reclamă</w:t>
      </w:r>
      <w:proofErr w:type="spellEnd"/>
      <w:proofErr w:type="gramEnd"/>
      <w:r w:rsidRPr="007738DD">
        <w:rPr>
          <w:rFonts w:ascii="Proxima Nova Rg" w:hAnsi="Proxima Nova Rg"/>
          <w:sz w:val="24"/>
        </w:rPr>
        <w:t xml:space="preserve"> </w:t>
      </w:r>
      <w:proofErr w:type="spellStart"/>
      <w:r w:rsidRPr="007738DD">
        <w:rPr>
          <w:rFonts w:ascii="Proxima Nova Rg" w:hAnsi="Proxima Nova Rg"/>
          <w:sz w:val="24"/>
        </w:rPr>
        <w:t>costuri</w:t>
      </w:r>
      <w:proofErr w:type="spellEnd"/>
      <w:r w:rsidRPr="007738DD">
        <w:rPr>
          <w:rFonts w:ascii="Proxima Nova Rg" w:hAnsi="Proxima Nova Rg"/>
          <w:sz w:val="24"/>
        </w:rPr>
        <w:t xml:space="preserve"> </w:t>
      </w:r>
      <w:proofErr w:type="spellStart"/>
      <w:r w:rsidRPr="007738DD">
        <w:rPr>
          <w:rFonts w:ascii="Proxima Nova Rg" w:hAnsi="Proxima Nova Rg"/>
          <w:sz w:val="24"/>
        </w:rPr>
        <w:t>minime</w:t>
      </w:r>
      <w:proofErr w:type="spellEnd"/>
      <w:r w:rsidRPr="007738DD">
        <w:rPr>
          <w:rFonts w:ascii="Proxima Nova Rg" w:hAnsi="Proxima Nova Rg"/>
          <w:sz w:val="24"/>
        </w:rPr>
        <w:t xml:space="preserve"> de </w:t>
      </w:r>
      <w:proofErr w:type="spellStart"/>
      <w:r w:rsidRPr="007738DD">
        <w:rPr>
          <w:rFonts w:ascii="Proxima Nova Rg" w:hAnsi="Proxima Nova Rg"/>
          <w:sz w:val="24"/>
        </w:rPr>
        <w:t>întreținere</w:t>
      </w:r>
      <w:proofErr w:type="spellEnd"/>
      <w:r w:rsidRPr="007738DD">
        <w:rPr>
          <w:rFonts w:ascii="Proxima Nova Rg" w:hAnsi="Proxima Nova Rg"/>
          <w:sz w:val="24"/>
        </w:rPr>
        <w:t xml:space="preserve">. </w:t>
      </w:r>
    </w:p>
    <w:p w:rsidR="00E4163C" w:rsidRDefault="00E4163C">
      <w:pPr>
        <w:tabs>
          <w:tab w:val="clear" w:pos="567"/>
          <w:tab w:val="left" w:pos="284"/>
        </w:tabs>
        <w:rPr>
          <w:rFonts w:ascii="Proxima Nova Rg" w:hAnsi="Proxima Nova Rg"/>
          <w:b/>
          <w:sz w:val="24"/>
        </w:rPr>
      </w:pPr>
      <w:proofErr w:type="spellStart"/>
      <w:r w:rsidRPr="00734A3F">
        <w:rPr>
          <w:rFonts w:ascii="Proxima Nova Rg" w:hAnsi="Proxima Nova Rg"/>
          <w:b/>
          <w:sz w:val="24"/>
        </w:rPr>
        <w:t>Montaj</w:t>
      </w:r>
      <w:proofErr w:type="spellEnd"/>
    </w:p>
    <w:p w:rsidR="00E4163C" w:rsidRPr="00734A3F" w:rsidRDefault="00484DFC">
      <w:pPr>
        <w:pStyle w:val="ListParagraph1"/>
        <w:numPr>
          <w:ilvl w:val="0"/>
          <w:numId w:val="2"/>
        </w:numPr>
        <w:tabs>
          <w:tab w:val="clear" w:pos="567"/>
          <w:tab w:val="left" w:pos="284"/>
        </w:tabs>
        <w:rPr>
          <w:rFonts w:ascii="Proxima Nova Rg" w:hAnsi="Proxima Nova Rg"/>
          <w:sz w:val="24"/>
        </w:rPr>
      </w:pPr>
      <w:proofErr w:type="spellStart"/>
      <w:r>
        <w:rPr>
          <w:rFonts w:ascii="Proxima Nova Rg" w:hAnsi="Proxima Nova Rg"/>
          <w:sz w:val="24"/>
        </w:rPr>
        <w:t>Varianta</w:t>
      </w:r>
      <w:proofErr w:type="spellEnd"/>
      <w:r>
        <w:rPr>
          <w:rFonts w:ascii="Proxima Nova Rg" w:hAnsi="Proxima Nova Rg"/>
          <w:sz w:val="24"/>
        </w:rPr>
        <w:t xml:space="preserve"> de </w:t>
      </w:r>
      <w:proofErr w:type="spellStart"/>
      <w:r>
        <w:rPr>
          <w:rFonts w:ascii="Proxima Nova Rg" w:hAnsi="Proxima Nova Rg"/>
          <w:sz w:val="24"/>
        </w:rPr>
        <w:t>bază</w:t>
      </w:r>
      <w:proofErr w:type="spellEnd"/>
      <w:r>
        <w:rPr>
          <w:rFonts w:ascii="Proxima Nova Rg" w:hAnsi="Proxima Nova Rg"/>
          <w:sz w:val="24"/>
        </w:rPr>
        <w:t xml:space="preserve"> se </w:t>
      </w:r>
      <w:proofErr w:type="spellStart"/>
      <w:r>
        <w:rPr>
          <w:rFonts w:ascii="Proxima Nova Rg" w:hAnsi="Proxima Nova Rg"/>
          <w:sz w:val="24"/>
        </w:rPr>
        <w:t>realizează</w:t>
      </w:r>
      <w:proofErr w:type="spellEnd"/>
      <w:r>
        <w:rPr>
          <w:rFonts w:ascii="Proxima Nova Rg" w:hAnsi="Proxima Nova Rg"/>
          <w:sz w:val="24"/>
        </w:rPr>
        <w:t xml:space="preserve"> cu </w:t>
      </w:r>
      <w:proofErr w:type="spellStart"/>
      <w:r>
        <w:rPr>
          <w:rFonts w:ascii="Proxima Nova Rg" w:hAnsi="Proxima Nova Rg"/>
          <w:sz w:val="24"/>
        </w:rPr>
        <w:t>flanșă</w:t>
      </w:r>
      <w:proofErr w:type="spellEnd"/>
      <w:r w:rsidR="00E4163C" w:rsidRPr="00734A3F">
        <w:rPr>
          <w:rFonts w:ascii="Proxima Nova Rg" w:hAnsi="Proxima Nova Rg"/>
          <w:sz w:val="24"/>
        </w:rPr>
        <w:t xml:space="preserve"> de </w:t>
      </w:r>
      <w:proofErr w:type="spellStart"/>
      <w:r w:rsidR="00E4163C" w:rsidRPr="00734A3F">
        <w:rPr>
          <w:rFonts w:ascii="Proxima Nova Rg" w:hAnsi="Proxima Nova Rg"/>
          <w:sz w:val="24"/>
        </w:rPr>
        <w:t>fixare</w:t>
      </w:r>
      <w:proofErr w:type="spellEnd"/>
      <w:r w:rsidR="00E4163C" w:rsidRPr="00734A3F">
        <w:rPr>
          <w:rFonts w:ascii="Proxima Nova Rg" w:hAnsi="Proxima Nova Rg"/>
          <w:sz w:val="24"/>
        </w:rPr>
        <w:t xml:space="preserve"> </w:t>
      </w:r>
    </w:p>
    <w:p w:rsidR="00175717" w:rsidRPr="00734A3F" w:rsidRDefault="00175717" w:rsidP="00175717">
      <w:pPr>
        <w:pStyle w:val="ListParagraph1"/>
        <w:numPr>
          <w:ilvl w:val="0"/>
          <w:numId w:val="2"/>
        </w:numPr>
        <w:tabs>
          <w:tab w:val="clear" w:pos="567"/>
          <w:tab w:val="left" w:pos="284"/>
        </w:tabs>
        <w:rPr>
          <w:rFonts w:ascii="Proxima Nova Rg" w:hAnsi="Proxima Nova Rg"/>
          <w:sz w:val="24"/>
        </w:rPr>
      </w:pPr>
      <w:proofErr w:type="spellStart"/>
      <w:r>
        <w:rPr>
          <w:rFonts w:ascii="Proxima Nova Rg" w:hAnsi="Proxima Nova Rg"/>
          <w:sz w:val="24"/>
        </w:rPr>
        <w:t>Accesoriile</w:t>
      </w:r>
      <w:proofErr w:type="spellEnd"/>
      <w:r>
        <w:rPr>
          <w:rFonts w:ascii="Proxima Nova Rg" w:hAnsi="Proxima Nova Rg"/>
          <w:sz w:val="24"/>
        </w:rPr>
        <w:t xml:space="preserve"> de </w:t>
      </w:r>
      <w:proofErr w:type="spellStart"/>
      <w:r>
        <w:rPr>
          <w:rFonts w:ascii="Proxima Nova Rg" w:hAnsi="Proxima Nova Rg"/>
          <w:sz w:val="24"/>
        </w:rPr>
        <w:t>montaj</w:t>
      </w:r>
      <w:proofErr w:type="spellEnd"/>
      <w:r>
        <w:rPr>
          <w:rFonts w:ascii="Proxima Nova Rg" w:hAnsi="Proxima Nova Rg"/>
          <w:sz w:val="24"/>
        </w:rPr>
        <w:t xml:space="preserve"> </w:t>
      </w:r>
      <w:proofErr w:type="spellStart"/>
      <w:r>
        <w:rPr>
          <w:rFonts w:ascii="Proxima Nova Rg" w:hAnsi="Proxima Nova Rg"/>
          <w:sz w:val="24"/>
        </w:rPr>
        <w:t>sunt</w:t>
      </w:r>
      <w:proofErr w:type="spellEnd"/>
      <w:r>
        <w:rPr>
          <w:rFonts w:ascii="Proxima Nova Rg" w:hAnsi="Proxima Nova Rg"/>
          <w:sz w:val="24"/>
        </w:rPr>
        <w:t xml:space="preserve"> </w:t>
      </w:r>
      <w:proofErr w:type="spellStart"/>
      <w:r>
        <w:rPr>
          <w:rFonts w:ascii="Proxima Nova Rg" w:hAnsi="Proxima Nova Rg"/>
          <w:sz w:val="24"/>
        </w:rPr>
        <w:t>incl</w:t>
      </w:r>
      <w:r w:rsidR="008F0F77">
        <w:rPr>
          <w:rFonts w:ascii="Proxima Nova Rg" w:hAnsi="Proxima Nova Rg"/>
          <w:sz w:val="24"/>
        </w:rPr>
        <w:t>use</w:t>
      </w:r>
      <w:proofErr w:type="spellEnd"/>
      <w:r w:rsidR="008F0F77">
        <w:rPr>
          <w:rFonts w:ascii="Proxima Nova Rg" w:hAnsi="Proxima Nova Rg"/>
          <w:sz w:val="24"/>
        </w:rPr>
        <w:t xml:space="preserve"> </w:t>
      </w:r>
      <w:proofErr w:type="spellStart"/>
      <w:r w:rsidR="008F0F77">
        <w:rPr>
          <w:rFonts w:ascii="Proxima Nova Rg" w:hAnsi="Proxima Nova Rg"/>
          <w:sz w:val="24"/>
        </w:rPr>
        <w:t>în</w:t>
      </w:r>
      <w:proofErr w:type="spellEnd"/>
      <w:r w:rsidR="008F0F77">
        <w:rPr>
          <w:rFonts w:ascii="Proxima Nova Rg" w:hAnsi="Proxima Nova Rg"/>
          <w:sz w:val="24"/>
        </w:rPr>
        <w:t xml:space="preserve"> kit</w:t>
      </w:r>
    </w:p>
    <w:p w:rsidR="00E4163C" w:rsidRPr="00734A3F" w:rsidRDefault="008F0F77">
      <w:pPr>
        <w:pStyle w:val="ListParagraph1"/>
        <w:numPr>
          <w:ilvl w:val="0"/>
          <w:numId w:val="2"/>
        </w:numPr>
        <w:tabs>
          <w:tab w:val="clear" w:pos="567"/>
          <w:tab w:val="left" w:pos="284"/>
        </w:tabs>
        <w:rPr>
          <w:rFonts w:ascii="Proxima Nova Rg" w:hAnsi="Proxima Nova Rg"/>
          <w:sz w:val="24"/>
        </w:rPr>
      </w:pPr>
      <w:r>
        <w:rPr>
          <w:rFonts w:ascii="Proxima Nova Rg" w:hAnsi="Proxima Nova Rg"/>
          <w:sz w:val="24"/>
        </w:rPr>
        <w:t xml:space="preserve">La </w:t>
      </w:r>
      <w:proofErr w:type="spellStart"/>
      <w:r>
        <w:rPr>
          <w:rFonts w:ascii="Proxima Nova Rg" w:hAnsi="Proxima Nova Rg"/>
          <w:sz w:val="24"/>
        </w:rPr>
        <w:t>cererea</w:t>
      </w:r>
      <w:proofErr w:type="spellEnd"/>
      <w:r>
        <w:rPr>
          <w:rFonts w:ascii="Proxima Nova Rg" w:hAnsi="Proxima Nova Rg"/>
          <w:sz w:val="24"/>
        </w:rPr>
        <w:t xml:space="preserve"> </w:t>
      </w:r>
      <w:proofErr w:type="spellStart"/>
      <w:r>
        <w:rPr>
          <w:rFonts w:ascii="Proxima Nova Rg" w:hAnsi="Proxima Nova Rg"/>
          <w:sz w:val="24"/>
        </w:rPr>
        <w:t>clientului</w:t>
      </w:r>
      <w:proofErr w:type="spellEnd"/>
      <w:r>
        <w:rPr>
          <w:rFonts w:ascii="Proxima Nova Rg" w:hAnsi="Proxima Nova Rg"/>
          <w:sz w:val="24"/>
        </w:rPr>
        <w:t>,</w:t>
      </w:r>
      <w:r w:rsidR="00E4163C" w:rsidRPr="00734A3F">
        <w:rPr>
          <w:rFonts w:ascii="Proxima Nova Rg" w:hAnsi="Proxima Nova Rg"/>
          <w:sz w:val="24"/>
        </w:rPr>
        <w:t xml:space="preserve"> se </w:t>
      </w:r>
      <w:proofErr w:type="spellStart"/>
      <w:r w:rsidR="00E4163C" w:rsidRPr="00734A3F">
        <w:rPr>
          <w:rFonts w:ascii="Proxima Nova Rg" w:hAnsi="Proxima Nova Rg"/>
          <w:sz w:val="24"/>
        </w:rPr>
        <w:t>poate</w:t>
      </w:r>
      <w:proofErr w:type="spellEnd"/>
      <w:r w:rsidR="00E4163C" w:rsidRPr="00734A3F">
        <w:rPr>
          <w:rFonts w:ascii="Proxima Nova Rg" w:hAnsi="Proxima Nova Rg"/>
          <w:sz w:val="24"/>
        </w:rPr>
        <w:t xml:space="preserve"> </w:t>
      </w:r>
      <w:proofErr w:type="spellStart"/>
      <w:r w:rsidR="00E4163C" w:rsidRPr="00734A3F">
        <w:rPr>
          <w:rFonts w:ascii="Proxima Nova Rg" w:hAnsi="Proxima Nova Rg"/>
          <w:sz w:val="24"/>
        </w:rPr>
        <w:t>realiza</w:t>
      </w:r>
      <w:proofErr w:type="spellEnd"/>
      <w:r w:rsidR="00E4163C" w:rsidRPr="00734A3F">
        <w:rPr>
          <w:rFonts w:ascii="Proxima Nova Rg" w:hAnsi="Proxima Nova Rg"/>
          <w:sz w:val="24"/>
        </w:rPr>
        <w:t xml:space="preserve"> pentru </w:t>
      </w:r>
      <w:proofErr w:type="spellStart"/>
      <w:r w:rsidR="00E4163C" w:rsidRPr="00734A3F">
        <w:rPr>
          <w:rFonts w:ascii="Proxima Nova Rg" w:hAnsi="Proxima Nova Rg"/>
          <w:sz w:val="24"/>
        </w:rPr>
        <w:t>montaj</w:t>
      </w:r>
      <w:proofErr w:type="spellEnd"/>
      <w:r w:rsidR="00E4163C" w:rsidRPr="00734A3F">
        <w:rPr>
          <w:rFonts w:ascii="Proxima Nova Rg" w:hAnsi="Proxima Nova Rg"/>
          <w:sz w:val="24"/>
        </w:rPr>
        <w:t xml:space="preserve"> </w:t>
      </w:r>
      <w:proofErr w:type="spellStart"/>
      <w:r w:rsidR="00484DFC">
        <w:rPr>
          <w:rFonts w:ascii="Proxima Nova Rg" w:hAnsi="Proxima Nova Rg"/>
          <w:sz w:val="24"/>
        </w:rPr>
        <w:t>îngropat</w:t>
      </w:r>
      <w:proofErr w:type="spellEnd"/>
      <w:r w:rsidR="00484DFC">
        <w:rPr>
          <w:rFonts w:ascii="Proxima Nova Rg" w:hAnsi="Proxima Nova Rg"/>
          <w:sz w:val="24"/>
        </w:rPr>
        <w:t xml:space="preserve"> </w:t>
      </w:r>
      <w:proofErr w:type="spellStart"/>
      <w:r w:rsidR="00484DFC">
        <w:rPr>
          <w:rFonts w:ascii="Proxima Nova Rg" w:hAnsi="Proxima Nova Rg"/>
          <w:sz w:val="24"/>
        </w:rPr>
        <w:t>î</w:t>
      </w:r>
      <w:r w:rsidR="00E4163C" w:rsidRPr="00734A3F">
        <w:rPr>
          <w:rFonts w:ascii="Proxima Nova Rg" w:hAnsi="Proxima Nova Rg"/>
          <w:sz w:val="24"/>
        </w:rPr>
        <w:t>n</w:t>
      </w:r>
      <w:proofErr w:type="spellEnd"/>
      <w:r w:rsidR="00E4163C" w:rsidRPr="00734A3F">
        <w:rPr>
          <w:rFonts w:ascii="Proxima Nova Rg" w:hAnsi="Proxima Nova Rg"/>
          <w:sz w:val="24"/>
        </w:rPr>
        <w:t xml:space="preserve"> </w:t>
      </w:r>
      <w:proofErr w:type="spellStart"/>
      <w:r w:rsidR="00E4163C" w:rsidRPr="00734A3F">
        <w:rPr>
          <w:rFonts w:ascii="Proxima Nova Rg" w:hAnsi="Proxima Nova Rg"/>
          <w:sz w:val="24"/>
        </w:rPr>
        <w:t>pahar</w:t>
      </w:r>
      <w:proofErr w:type="spellEnd"/>
      <w:r w:rsidR="00E4163C" w:rsidRPr="00734A3F">
        <w:rPr>
          <w:rFonts w:ascii="Proxima Nova Rg" w:hAnsi="Proxima Nova Rg"/>
          <w:sz w:val="24"/>
        </w:rPr>
        <w:t xml:space="preserve"> de </w:t>
      </w:r>
      <w:proofErr w:type="spellStart"/>
      <w:r w:rsidR="00E4163C" w:rsidRPr="00734A3F">
        <w:rPr>
          <w:rFonts w:ascii="Proxima Nova Rg" w:hAnsi="Proxima Nova Rg"/>
          <w:sz w:val="24"/>
        </w:rPr>
        <w:t>beton</w:t>
      </w:r>
      <w:proofErr w:type="spellEnd"/>
    </w:p>
    <w:p w:rsidR="00E4163C" w:rsidRDefault="00484DFC">
      <w:pPr>
        <w:pStyle w:val="ListParagraph1"/>
        <w:numPr>
          <w:ilvl w:val="0"/>
          <w:numId w:val="2"/>
        </w:numPr>
        <w:tabs>
          <w:tab w:val="clear" w:pos="567"/>
          <w:tab w:val="left" w:pos="284"/>
        </w:tabs>
        <w:rPr>
          <w:rFonts w:ascii="Proxima Nova Rg" w:hAnsi="Proxima Nova Rg"/>
          <w:sz w:val="24"/>
        </w:rPr>
      </w:pPr>
      <w:proofErr w:type="spellStart"/>
      <w:r>
        <w:rPr>
          <w:rFonts w:ascii="Proxima Nova Rg" w:hAnsi="Proxima Nova Rg"/>
          <w:sz w:val="24"/>
        </w:rPr>
        <w:t>Fundația</w:t>
      </w:r>
      <w:proofErr w:type="spellEnd"/>
      <w:r>
        <w:rPr>
          <w:rFonts w:ascii="Proxima Nova Rg" w:hAnsi="Proxima Nova Rg"/>
          <w:sz w:val="24"/>
        </w:rPr>
        <w:t xml:space="preserve"> </w:t>
      </w:r>
      <w:proofErr w:type="spellStart"/>
      <w:r>
        <w:rPr>
          <w:rFonts w:ascii="Proxima Nova Rg" w:hAnsi="Proxima Nova Rg"/>
          <w:sz w:val="24"/>
        </w:rPr>
        <w:t>utilizată</w:t>
      </w:r>
      <w:proofErr w:type="spellEnd"/>
      <w:r>
        <w:rPr>
          <w:rFonts w:ascii="Proxima Nova Rg" w:hAnsi="Proxima Nova Rg"/>
          <w:sz w:val="24"/>
        </w:rPr>
        <w:t xml:space="preserve"> </w:t>
      </w:r>
      <w:proofErr w:type="spellStart"/>
      <w:proofErr w:type="gramStart"/>
      <w:r>
        <w:rPr>
          <w:rFonts w:ascii="Proxima Nova Rg" w:hAnsi="Proxima Nova Rg"/>
          <w:sz w:val="24"/>
        </w:rPr>
        <w:t>va</w:t>
      </w:r>
      <w:proofErr w:type="spellEnd"/>
      <w:proofErr w:type="gramEnd"/>
      <w:r>
        <w:rPr>
          <w:rFonts w:ascii="Proxima Nova Rg" w:hAnsi="Proxima Nova Rg"/>
          <w:sz w:val="24"/>
        </w:rPr>
        <w:t xml:space="preserve"> </w:t>
      </w:r>
      <w:proofErr w:type="spellStart"/>
      <w:r>
        <w:rPr>
          <w:rFonts w:ascii="Proxima Nova Rg" w:hAnsi="Proxima Nova Rg"/>
          <w:sz w:val="24"/>
        </w:rPr>
        <w:t>ține</w:t>
      </w:r>
      <w:proofErr w:type="spellEnd"/>
      <w:r>
        <w:rPr>
          <w:rFonts w:ascii="Proxima Nova Rg" w:hAnsi="Proxima Nova Rg"/>
          <w:sz w:val="24"/>
        </w:rPr>
        <w:t xml:space="preserve"> cont de </w:t>
      </w:r>
      <w:proofErr w:type="spellStart"/>
      <w:r>
        <w:rPr>
          <w:rFonts w:ascii="Proxima Nova Rg" w:hAnsi="Proxima Nova Rg"/>
          <w:sz w:val="24"/>
        </w:rPr>
        <w:t>condiț</w:t>
      </w:r>
      <w:r w:rsidR="00E4163C" w:rsidRPr="00734A3F">
        <w:rPr>
          <w:rFonts w:ascii="Proxima Nova Rg" w:hAnsi="Proxima Nova Rg"/>
          <w:sz w:val="24"/>
        </w:rPr>
        <w:t>iile</w:t>
      </w:r>
      <w:proofErr w:type="spellEnd"/>
      <w:r w:rsidR="00E4163C" w:rsidRPr="00734A3F">
        <w:rPr>
          <w:rFonts w:ascii="Proxima Nova Rg" w:hAnsi="Proxima Nova Rg"/>
          <w:sz w:val="24"/>
        </w:rPr>
        <w:t xml:space="preserve"> </w:t>
      </w:r>
      <w:proofErr w:type="spellStart"/>
      <w:r w:rsidR="00E4163C" w:rsidRPr="00734A3F">
        <w:rPr>
          <w:rFonts w:ascii="Proxima Nova Rg" w:hAnsi="Proxima Nova Rg"/>
          <w:sz w:val="24"/>
        </w:rPr>
        <w:t>impuse</w:t>
      </w:r>
      <w:proofErr w:type="spellEnd"/>
      <w:r w:rsidR="00E4163C" w:rsidRPr="00734A3F">
        <w:rPr>
          <w:rFonts w:ascii="Proxima Nova Rg" w:hAnsi="Proxima Nova Rg"/>
          <w:sz w:val="24"/>
        </w:rPr>
        <w:t xml:space="preserve"> de </w:t>
      </w:r>
      <w:proofErr w:type="spellStart"/>
      <w:r w:rsidR="00AA71B7">
        <w:rPr>
          <w:rFonts w:ascii="Proxima Nova Rg" w:hAnsi="Proxima Nova Rg"/>
          <w:sz w:val="24"/>
        </w:rPr>
        <w:t>normele</w:t>
      </w:r>
      <w:proofErr w:type="spellEnd"/>
      <w:r w:rsidR="00AA71B7">
        <w:rPr>
          <w:rFonts w:ascii="Proxima Nova Rg" w:hAnsi="Proxima Nova Rg"/>
          <w:sz w:val="24"/>
        </w:rPr>
        <w:t xml:space="preserve"> in </w:t>
      </w:r>
      <w:proofErr w:type="spellStart"/>
      <w:r w:rsidR="00AA71B7">
        <w:rPr>
          <w:rFonts w:ascii="Proxima Nova Rg" w:hAnsi="Proxima Nova Rg"/>
          <w:sz w:val="24"/>
        </w:rPr>
        <w:t>vigoare</w:t>
      </w:r>
      <w:proofErr w:type="spellEnd"/>
      <w:r w:rsidR="00AA71B7">
        <w:rPr>
          <w:rFonts w:ascii="Proxima Nova Rg" w:hAnsi="Proxima Nova Rg"/>
          <w:sz w:val="24"/>
        </w:rPr>
        <w:t>.</w:t>
      </w:r>
    </w:p>
    <w:p w:rsidR="00AA71B7" w:rsidRDefault="00AA71B7" w:rsidP="00AA71B7">
      <w:pPr>
        <w:pStyle w:val="ListParagraph1"/>
        <w:tabs>
          <w:tab w:val="clear" w:pos="567"/>
          <w:tab w:val="left" w:pos="284"/>
        </w:tabs>
        <w:ind w:left="0"/>
        <w:rPr>
          <w:rFonts w:ascii="Proxima Nova Rg" w:hAnsi="Proxima Nova Rg"/>
          <w:sz w:val="24"/>
        </w:rPr>
      </w:pPr>
    </w:p>
    <w:p w:rsidR="00E4163C" w:rsidRPr="00734A3F" w:rsidRDefault="00AA71B7">
      <w:pPr>
        <w:pStyle w:val="ListParagraph1"/>
        <w:numPr>
          <w:ilvl w:val="0"/>
          <w:numId w:val="2"/>
        </w:numPr>
        <w:tabs>
          <w:tab w:val="clear" w:pos="567"/>
          <w:tab w:val="left" w:pos="284"/>
        </w:tabs>
        <w:rPr>
          <w:rFonts w:ascii="Proxima Nova Rg" w:hAnsi="Proxima Nova Rg"/>
          <w:sz w:val="24"/>
        </w:rPr>
      </w:pPr>
      <w:r>
        <w:rPr>
          <w:rFonts w:ascii="Proxima Nova Rg" w:hAnsi="Proxima Nova Rg"/>
          <w:noProof/>
          <w:sz w:val="24"/>
          <w:lang w:val="ro-RO" w:eastAsia="ro-RO"/>
        </w:rPr>
        <w:pict>
          <v:shape id="_x0000_s1030" type="#_x0000_t75" style="position:absolute;left:0;text-align:left;margin-left:276pt;margin-top:14.85pt;width:201.95pt;height:541.4pt;z-index:2">
            <v:imagedata r:id="rId8" o:title="Stalp de 6m" croptop="2136f" cropbottom="1766f" cropleft="9539f" cropright="3092f"/>
          </v:shape>
        </w:pict>
      </w:r>
      <w:proofErr w:type="spellStart"/>
      <w:r w:rsidR="00175717">
        <w:rPr>
          <w:rFonts w:ascii="Proxima Nova Rg" w:hAnsi="Proxima Nova Rg"/>
          <w:sz w:val="24"/>
        </w:rPr>
        <w:t>Schiță</w:t>
      </w:r>
      <w:proofErr w:type="spellEnd"/>
      <w:r w:rsidR="00175717">
        <w:rPr>
          <w:rFonts w:ascii="Proxima Nova Rg" w:hAnsi="Proxima Nova Rg"/>
          <w:sz w:val="24"/>
        </w:rPr>
        <w:t xml:space="preserve"> de</w:t>
      </w:r>
      <w:r w:rsidR="00E4163C" w:rsidRPr="00734A3F">
        <w:rPr>
          <w:rFonts w:ascii="Proxima Nova Rg" w:hAnsi="Proxima Nova Rg"/>
          <w:sz w:val="24"/>
        </w:rPr>
        <w:t xml:space="preserve"> </w:t>
      </w:r>
      <w:proofErr w:type="spellStart"/>
      <w:r w:rsidR="00E4163C" w:rsidRPr="00734A3F">
        <w:rPr>
          <w:rFonts w:ascii="Proxima Nova Rg" w:hAnsi="Proxima Nova Rg"/>
          <w:sz w:val="24"/>
        </w:rPr>
        <w:t>montaj</w:t>
      </w:r>
      <w:proofErr w:type="spellEnd"/>
    </w:p>
    <w:p w:rsidR="00E4163C" w:rsidRDefault="00E4163C" w:rsidP="001070CB">
      <w:pPr>
        <w:tabs>
          <w:tab w:val="clear" w:pos="567"/>
          <w:tab w:val="left" w:pos="284"/>
        </w:tabs>
        <w:jc w:val="center"/>
        <w:rPr>
          <w:rFonts w:ascii="Proxima Nova Rg" w:hAnsi="Proxima Nova Rg"/>
          <w:sz w:val="24"/>
        </w:rPr>
      </w:pPr>
    </w:p>
    <w:p w:rsidR="00632E8E" w:rsidRDefault="00632E8E" w:rsidP="001070CB">
      <w:pPr>
        <w:tabs>
          <w:tab w:val="clear" w:pos="567"/>
          <w:tab w:val="left" w:pos="284"/>
        </w:tabs>
        <w:jc w:val="center"/>
        <w:rPr>
          <w:rFonts w:ascii="Proxima Nova Rg" w:hAnsi="Proxima Nova Rg"/>
          <w:sz w:val="24"/>
        </w:rPr>
      </w:pPr>
    </w:p>
    <w:p w:rsidR="00632E8E" w:rsidRDefault="00632E8E" w:rsidP="001070CB">
      <w:pPr>
        <w:tabs>
          <w:tab w:val="clear" w:pos="567"/>
          <w:tab w:val="left" w:pos="284"/>
        </w:tabs>
        <w:jc w:val="center"/>
        <w:rPr>
          <w:rFonts w:ascii="Proxima Nova Rg" w:hAnsi="Proxima Nova Rg"/>
          <w:sz w:val="24"/>
        </w:rPr>
      </w:pPr>
    </w:p>
    <w:p w:rsidR="00632E8E" w:rsidRDefault="00632E8E" w:rsidP="001070CB">
      <w:pPr>
        <w:tabs>
          <w:tab w:val="clear" w:pos="567"/>
          <w:tab w:val="left" w:pos="284"/>
        </w:tabs>
        <w:jc w:val="center"/>
        <w:rPr>
          <w:rFonts w:ascii="Proxima Nova Rg" w:hAnsi="Proxima Nova Rg"/>
          <w:sz w:val="24"/>
        </w:rPr>
      </w:pPr>
    </w:p>
    <w:p w:rsidR="00632E8E" w:rsidRDefault="00632E8E" w:rsidP="001070CB">
      <w:pPr>
        <w:tabs>
          <w:tab w:val="clear" w:pos="567"/>
          <w:tab w:val="left" w:pos="284"/>
        </w:tabs>
        <w:jc w:val="center"/>
        <w:rPr>
          <w:rFonts w:ascii="Proxima Nova Rg" w:hAnsi="Proxima Nova Rg"/>
          <w:sz w:val="24"/>
        </w:rPr>
      </w:pPr>
    </w:p>
    <w:p w:rsidR="00632E8E" w:rsidRDefault="00632E8E" w:rsidP="001070CB">
      <w:pPr>
        <w:tabs>
          <w:tab w:val="clear" w:pos="567"/>
          <w:tab w:val="left" w:pos="284"/>
        </w:tabs>
        <w:jc w:val="center"/>
        <w:rPr>
          <w:rFonts w:ascii="Proxima Nova Rg" w:hAnsi="Proxima Nova Rg"/>
          <w:sz w:val="24"/>
        </w:rPr>
      </w:pPr>
    </w:p>
    <w:p w:rsidR="00632E8E" w:rsidRDefault="00632E8E" w:rsidP="001070CB">
      <w:pPr>
        <w:tabs>
          <w:tab w:val="clear" w:pos="567"/>
          <w:tab w:val="left" w:pos="284"/>
        </w:tabs>
        <w:jc w:val="center"/>
        <w:rPr>
          <w:rFonts w:ascii="Proxima Nova Rg" w:hAnsi="Proxima Nova Rg"/>
          <w:sz w:val="24"/>
        </w:rPr>
      </w:pPr>
    </w:p>
    <w:p w:rsidR="00632E8E" w:rsidRDefault="00632E8E" w:rsidP="001070CB">
      <w:pPr>
        <w:tabs>
          <w:tab w:val="clear" w:pos="567"/>
          <w:tab w:val="left" w:pos="284"/>
        </w:tabs>
        <w:jc w:val="center"/>
        <w:rPr>
          <w:rFonts w:ascii="Proxima Nova Rg" w:hAnsi="Proxima Nova Rg"/>
          <w:sz w:val="24"/>
        </w:rPr>
      </w:pPr>
    </w:p>
    <w:p w:rsidR="00632E8E" w:rsidRDefault="00632E8E" w:rsidP="001070CB">
      <w:pPr>
        <w:tabs>
          <w:tab w:val="clear" w:pos="567"/>
          <w:tab w:val="left" w:pos="284"/>
        </w:tabs>
        <w:jc w:val="center"/>
        <w:rPr>
          <w:rFonts w:ascii="Proxima Nova Rg" w:hAnsi="Proxima Nova Rg"/>
          <w:sz w:val="24"/>
        </w:rPr>
      </w:pPr>
    </w:p>
    <w:p w:rsidR="00632E8E" w:rsidRDefault="00632E8E" w:rsidP="001070CB">
      <w:pPr>
        <w:tabs>
          <w:tab w:val="clear" w:pos="567"/>
          <w:tab w:val="left" w:pos="284"/>
        </w:tabs>
        <w:jc w:val="center"/>
        <w:rPr>
          <w:rFonts w:ascii="Proxima Nova Rg" w:hAnsi="Proxima Nova Rg"/>
          <w:sz w:val="24"/>
        </w:rPr>
      </w:pPr>
    </w:p>
    <w:p w:rsidR="00632E8E" w:rsidRDefault="00632E8E" w:rsidP="001070CB">
      <w:pPr>
        <w:tabs>
          <w:tab w:val="clear" w:pos="567"/>
          <w:tab w:val="left" w:pos="284"/>
        </w:tabs>
        <w:jc w:val="center"/>
        <w:rPr>
          <w:rFonts w:ascii="Proxima Nova Rg" w:hAnsi="Proxima Nova Rg"/>
          <w:sz w:val="24"/>
        </w:rPr>
      </w:pPr>
    </w:p>
    <w:p w:rsidR="00632E8E" w:rsidRDefault="00632E8E" w:rsidP="001070CB">
      <w:pPr>
        <w:tabs>
          <w:tab w:val="clear" w:pos="567"/>
          <w:tab w:val="left" w:pos="284"/>
        </w:tabs>
        <w:jc w:val="center"/>
        <w:rPr>
          <w:rFonts w:ascii="Proxima Nova Rg" w:hAnsi="Proxima Nova Rg"/>
          <w:sz w:val="24"/>
        </w:rPr>
      </w:pPr>
    </w:p>
    <w:p w:rsidR="00632E8E" w:rsidRDefault="00632E8E" w:rsidP="001070CB">
      <w:pPr>
        <w:tabs>
          <w:tab w:val="clear" w:pos="567"/>
          <w:tab w:val="left" w:pos="284"/>
        </w:tabs>
        <w:jc w:val="center"/>
        <w:rPr>
          <w:rFonts w:ascii="Proxima Nova Rg" w:hAnsi="Proxima Nova Rg"/>
          <w:sz w:val="24"/>
        </w:rPr>
      </w:pPr>
    </w:p>
    <w:p w:rsidR="00AA71B7" w:rsidRDefault="00AA71B7" w:rsidP="001070CB">
      <w:pPr>
        <w:tabs>
          <w:tab w:val="clear" w:pos="567"/>
          <w:tab w:val="left" w:pos="284"/>
        </w:tabs>
        <w:jc w:val="center"/>
        <w:rPr>
          <w:rFonts w:ascii="Proxima Nova Rg" w:hAnsi="Proxima Nova Rg"/>
          <w:sz w:val="24"/>
        </w:rPr>
      </w:pPr>
    </w:p>
    <w:p w:rsidR="00AA71B7" w:rsidRDefault="00AA71B7" w:rsidP="001070CB">
      <w:pPr>
        <w:tabs>
          <w:tab w:val="clear" w:pos="567"/>
          <w:tab w:val="left" w:pos="284"/>
        </w:tabs>
        <w:jc w:val="center"/>
        <w:rPr>
          <w:rFonts w:ascii="Proxima Nova Rg" w:hAnsi="Proxima Nova Rg"/>
          <w:sz w:val="24"/>
        </w:rPr>
      </w:pPr>
    </w:p>
    <w:p w:rsidR="00AA71B7" w:rsidRDefault="00AA71B7" w:rsidP="001070CB">
      <w:pPr>
        <w:tabs>
          <w:tab w:val="clear" w:pos="567"/>
          <w:tab w:val="left" w:pos="284"/>
        </w:tabs>
        <w:jc w:val="center"/>
        <w:rPr>
          <w:rFonts w:ascii="Proxima Nova Rg" w:hAnsi="Proxima Nova Rg"/>
          <w:sz w:val="24"/>
        </w:rPr>
      </w:pPr>
    </w:p>
    <w:p w:rsidR="00AA71B7" w:rsidRDefault="00AA71B7" w:rsidP="001070CB">
      <w:pPr>
        <w:tabs>
          <w:tab w:val="clear" w:pos="567"/>
          <w:tab w:val="left" w:pos="284"/>
        </w:tabs>
        <w:jc w:val="center"/>
        <w:rPr>
          <w:rFonts w:ascii="Proxima Nova Rg" w:hAnsi="Proxima Nova Rg"/>
          <w:sz w:val="24"/>
        </w:rPr>
      </w:pPr>
    </w:p>
    <w:p w:rsidR="00AA71B7" w:rsidRDefault="00AA71B7" w:rsidP="001070CB">
      <w:pPr>
        <w:tabs>
          <w:tab w:val="clear" w:pos="567"/>
          <w:tab w:val="left" w:pos="284"/>
        </w:tabs>
        <w:jc w:val="center"/>
        <w:rPr>
          <w:rFonts w:ascii="Proxima Nova Rg" w:hAnsi="Proxima Nova Rg"/>
          <w:sz w:val="24"/>
        </w:rPr>
      </w:pPr>
    </w:p>
    <w:p w:rsidR="00AA71B7" w:rsidRDefault="00AA71B7" w:rsidP="001070CB">
      <w:pPr>
        <w:tabs>
          <w:tab w:val="clear" w:pos="567"/>
          <w:tab w:val="left" w:pos="284"/>
        </w:tabs>
        <w:jc w:val="center"/>
        <w:rPr>
          <w:rFonts w:ascii="Proxima Nova Rg" w:hAnsi="Proxima Nova Rg"/>
          <w:sz w:val="24"/>
        </w:rPr>
      </w:pPr>
    </w:p>
    <w:p w:rsidR="00AA71B7" w:rsidRDefault="00AA71B7" w:rsidP="001070CB">
      <w:pPr>
        <w:tabs>
          <w:tab w:val="clear" w:pos="567"/>
          <w:tab w:val="left" w:pos="284"/>
        </w:tabs>
        <w:jc w:val="center"/>
        <w:rPr>
          <w:rFonts w:ascii="Proxima Nova Rg" w:hAnsi="Proxima Nova Rg"/>
          <w:sz w:val="24"/>
        </w:rPr>
      </w:pPr>
    </w:p>
    <w:p w:rsidR="00AA71B7" w:rsidRDefault="00AA71B7" w:rsidP="001070CB">
      <w:pPr>
        <w:tabs>
          <w:tab w:val="clear" w:pos="567"/>
          <w:tab w:val="left" w:pos="284"/>
        </w:tabs>
        <w:jc w:val="center"/>
        <w:rPr>
          <w:rFonts w:ascii="Proxima Nova Rg" w:hAnsi="Proxima Nova Rg"/>
          <w:sz w:val="24"/>
        </w:rPr>
      </w:pPr>
    </w:p>
    <w:p w:rsidR="00AA71B7" w:rsidRDefault="00AA71B7" w:rsidP="001070CB">
      <w:pPr>
        <w:tabs>
          <w:tab w:val="clear" w:pos="567"/>
          <w:tab w:val="left" w:pos="284"/>
        </w:tabs>
        <w:jc w:val="center"/>
        <w:rPr>
          <w:rFonts w:ascii="Proxima Nova Rg" w:hAnsi="Proxima Nova Rg"/>
          <w:sz w:val="24"/>
        </w:rPr>
      </w:pPr>
    </w:p>
    <w:p w:rsidR="00AA71B7" w:rsidRDefault="00AA71B7" w:rsidP="001070CB">
      <w:pPr>
        <w:tabs>
          <w:tab w:val="clear" w:pos="567"/>
          <w:tab w:val="left" w:pos="284"/>
        </w:tabs>
        <w:jc w:val="center"/>
        <w:rPr>
          <w:rFonts w:ascii="Proxima Nova Rg" w:hAnsi="Proxima Nova Rg"/>
          <w:sz w:val="24"/>
        </w:rPr>
      </w:pPr>
    </w:p>
    <w:p w:rsidR="00AA71B7" w:rsidRDefault="00AA71B7" w:rsidP="001070CB">
      <w:pPr>
        <w:tabs>
          <w:tab w:val="clear" w:pos="567"/>
          <w:tab w:val="left" w:pos="284"/>
        </w:tabs>
        <w:jc w:val="center"/>
        <w:rPr>
          <w:rFonts w:ascii="Proxima Nova Rg" w:hAnsi="Proxima Nova Rg"/>
          <w:sz w:val="24"/>
        </w:rPr>
      </w:pPr>
    </w:p>
    <w:p w:rsidR="00AA71B7" w:rsidRDefault="00AA71B7" w:rsidP="001070CB">
      <w:pPr>
        <w:tabs>
          <w:tab w:val="clear" w:pos="567"/>
          <w:tab w:val="left" w:pos="284"/>
        </w:tabs>
        <w:jc w:val="center"/>
        <w:rPr>
          <w:rFonts w:ascii="Proxima Nova Rg" w:hAnsi="Proxima Nova Rg"/>
          <w:sz w:val="24"/>
        </w:rPr>
      </w:pPr>
    </w:p>
    <w:p w:rsidR="00632E8E" w:rsidRPr="00B50C6D" w:rsidRDefault="00632E8E" w:rsidP="00B50C6D">
      <w:pPr>
        <w:tabs>
          <w:tab w:val="clear" w:pos="567"/>
          <w:tab w:val="left" w:pos="284"/>
        </w:tabs>
        <w:rPr>
          <w:rFonts w:ascii="Proxima Nova Rg" w:hAnsi="Proxima Nova Rg"/>
          <w:sz w:val="28"/>
        </w:rPr>
      </w:pPr>
    </w:p>
    <w:p w:rsidR="00632E8E" w:rsidRPr="00C726C7" w:rsidRDefault="00D16873" w:rsidP="00D16873">
      <w:pPr>
        <w:tabs>
          <w:tab w:val="clear" w:pos="567"/>
        </w:tabs>
        <w:spacing w:after="120" w:line="240" w:lineRule="auto"/>
        <w:rPr>
          <w:rFonts w:ascii="Proxima Nova Rg" w:hAnsi="Proxima Nova Rg"/>
          <w:b/>
          <w:sz w:val="24"/>
          <w:u w:val="single"/>
        </w:rPr>
      </w:pPr>
      <w:proofErr w:type="spellStart"/>
      <w:r w:rsidRPr="00C726C7">
        <w:rPr>
          <w:rFonts w:ascii="Proxima Nova Rg" w:hAnsi="Proxima Nova Rg"/>
          <w:b/>
          <w:sz w:val="24"/>
          <w:u w:val="single"/>
        </w:rPr>
        <w:t>Dimensiuni</w:t>
      </w:r>
      <w:proofErr w:type="spellEnd"/>
      <w:r w:rsidRPr="00C726C7">
        <w:rPr>
          <w:rFonts w:ascii="Proxima Nova Rg" w:hAnsi="Proxima Nova Rg"/>
          <w:b/>
          <w:sz w:val="24"/>
          <w:u w:val="single"/>
        </w:rPr>
        <w:t xml:space="preserve"> </w:t>
      </w:r>
      <w:proofErr w:type="spellStart"/>
      <w:r w:rsidRPr="00C726C7">
        <w:rPr>
          <w:rFonts w:ascii="Proxima Nova Rg" w:hAnsi="Proxima Nova Rg"/>
          <w:b/>
          <w:sz w:val="24"/>
          <w:u w:val="single"/>
        </w:rPr>
        <w:t>ancore</w:t>
      </w:r>
      <w:proofErr w:type="spellEnd"/>
      <w:r w:rsidRPr="00C726C7">
        <w:rPr>
          <w:rFonts w:ascii="Proxima Nova Rg" w:hAnsi="Proxima Nova Rg"/>
          <w:b/>
          <w:sz w:val="24"/>
          <w:u w:val="single"/>
        </w:rPr>
        <w:t xml:space="preserve"> </w:t>
      </w:r>
      <w:proofErr w:type="spellStart"/>
      <w:r w:rsidRPr="00C726C7">
        <w:rPr>
          <w:rFonts w:ascii="Proxima Nova Rg" w:hAnsi="Proxima Nova Rg"/>
          <w:b/>
          <w:sz w:val="24"/>
          <w:u w:val="single"/>
        </w:rPr>
        <w:t>în</w:t>
      </w:r>
      <w:proofErr w:type="spellEnd"/>
      <w:r w:rsidRPr="00C726C7">
        <w:rPr>
          <w:rFonts w:ascii="Proxima Nova Rg" w:hAnsi="Proxima Nova Rg"/>
          <w:b/>
          <w:sz w:val="24"/>
          <w:u w:val="single"/>
        </w:rPr>
        <w:t xml:space="preserve"> </w:t>
      </w:r>
      <w:proofErr w:type="spellStart"/>
      <w:r w:rsidRPr="00C726C7">
        <w:rPr>
          <w:rFonts w:ascii="Proxima Nova Rg" w:hAnsi="Proxima Nova Rg"/>
          <w:b/>
          <w:sz w:val="24"/>
          <w:u w:val="single"/>
        </w:rPr>
        <w:t>fundație</w:t>
      </w:r>
      <w:proofErr w:type="spellEnd"/>
    </w:p>
    <w:p w:rsidR="00632E8E" w:rsidRPr="00D16873" w:rsidRDefault="00B50C6D" w:rsidP="00D16873">
      <w:pPr>
        <w:tabs>
          <w:tab w:val="clear" w:pos="567"/>
          <w:tab w:val="left" w:pos="284"/>
        </w:tabs>
        <w:spacing w:line="240" w:lineRule="auto"/>
        <w:rPr>
          <w:rFonts w:ascii="Proxima Nova Rg" w:hAnsi="Proxima Nova Rg"/>
          <w:b/>
          <w:sz w:val="22"/>
        </w:rPr>
      </w:pPr>
      <w:r w:rsidRPr="00D16873">
        <w:rPr>
          <w:rFonts w:ascii="Proxima Nova Rg" w:hAnsi="Proxima Nova Rg"/>
          <w:sz w:val="28"/>
        </w:rPr>
        <w:t xml:space="preserve"> </w:t>
      </w:r>
      <w:r w:rsidR="00663A32" w:rsidRPr="00D16873">
        <w:rPr>
          <w:rFonts w:ascii="Proxima Nova Rg" w:hAnsi="Proxima Nova Rg"/>
          <w:sz w:val="28"/>
        </w:rPr>
        <w:t xml:space="preserve"> </w:t>
      </w:r>
      <w:r w:rsidRPr="00D16873">
        <w:rPr>
          <w:rFonts w:ascii="Proxima Nova Rg" w:hAnsi="Proxima Nova Rg"/>
          <w:sz w:val="28"/>
        </w:rPr>
        <w:t xml:space="preserve">- </w:t>
      </w:r>
      <w:r w:rsidRPr="00D16873">
        <w:rPr>
          <w:rFonts w:ascii="Proxima Nova Rg" w:hAnsi="Proxima Nova Rg"/>
          <w:b/>
          <w:sz w:val="22"/>
        </w:rPr>
        <w:t xml:space="preserve">LA </w:t>
      </w:r>
      <w:r w:rsidRPr="00D16873">
        <w:rPr>
          <w:rFonts w:ascii="Proxima Nova Rg" w:hAnsi="Proxima Nova Rg"/>
          <w:sz w:val="22"/>
        </w:rPr>
        <w:t xml:space="preserve">– </w:t>
      </w:r>
      <w:proofErr w:type="spellStart"/>
      <w:r w:rsidRPr="00D16873">
        <w:rPr>
          <w:rFonts w:ascii="Proxima Nova Rg" w:hAnsi="Proxima Nova Rg"/>
          <w:sz w:val="22"/>
        </w:rPr>
        <w:t>lungime</w:t>
      </w:r>
      <w:proofErr w:type="spellEnd"/>
      <w:r w:rsidRPr="00D16873">
        <w:rPr>
          <w:rFonts w:ascii="Proxima Nova Rg" w:hAnsi="Proxima Nova Rg"/>
          <w:sz w:val="22"/>
        </w:rPr>
        <w:t xml:space="preserve"> </w:t>
      </w:r>
      <w:proofErr w:type="spellStart"/>
      <w:r w:rsidR="00663A32" w:rsidRPr="00D16873">
        <w:rPr>
          <w:rFonts w:ascii="Proxima Nova Rg" w:hAnsi="Proxima Nova Rg"/>
          <w:sz w:val="22"/>
        </w:rPr>
        <w:t>ancore</w:t>
      </w:r>
      <w:proofErr w:type="spellEnd"/>
    </w:p>
    <w:p w:rsidR="00B50C6D" w:rsidRPr="00D16873" w:rsidRDefault="00663A32" w:rsidP="00D16873">
      <w:pPr>
        <w:tabs>
          <w:tab w:val="clear" w:pos="567"/>
          <w:tab w:val="left" w:pos="284"/>
        </w:tabs>
        <w:rPr>
          <w:rFonts w:ascii="Proxima Nova Rg" w:hAnsi="Proxima Nova Rg"/>
          <w:sz w:val="28"/>
        </w:rPr>
      </w:pPr>
      <w:r w:rsidRPr="00D16873">
        <w:rPr>
          <w:rFonts w:ascii="Arial" w:hAnsi="Arial" w:cs="Arial"/>
          <w:b/>
          <w:sz w:val="22"/>
        </w:rPr>
        <w:t xml:space="preserve">  </w:t>
      </w:r>
      <w:r w:rsidR="00B50C6D" w:rsidRPr="00D16873">
        <w:rPr>
          <w:rFonts w:ascii="Arial" w:hAnsi="Arial" w:cs="Arial"/>
          <w:b/>
          <w:sz w:val="22"/>
        </w:rPr>
        <w:t>- Ø</w:t>
      </w:r>
      <w:r w:rsidR="00B50C6D" w:rsidRPr="00D16873">
        <w:rPr>
          <w:rFonts w:ascii="Proxima Nova Rg" w:hAnsi="Proxima Nova Rg"/>
          <w:b/>
          <w:sz w:val="22"/>
        </w:rPr>
        <w:t xml:space="preserve">A </w:t>
      </w:r>
      <w:r w:rsidR="00B50C6D" w:rsidRPr="00D16873">
        <w:rPr>
          <w:rFonts w:ascii="Proxima Nova Rg" w:hAnsi="Proxima Nova Rg"/>
          <w:sz w:val="22"/>
        </w:rPr>
        <w:t xml:space="preserve">– </w:t>
      </w:r>
      <w:proofErr w:type="spellStart"/>
      <w:r w:rsidR="00B50C6D" w:rsidRPr="00D16873">
        <w:rPr>
          <w:rFonts w:ascii="Proxima Nova Rg" w:hAnsi="Proxima Nova Rg"/>
          <w:sz w:val="22"/>
        </w:rPr>
        <w:t>diametru</w:t>
      </w:r>
      <w:proofErr w:type="spellEnd"/>
      <w:r w:rsidR="00B50C6D" w:rsidRPr="00D16873">
        <w:rPr>
          <w:rFonts w:ascii="Proxima Nova Rg" w:hAnsi="Proxima Nova Rg"/>
          <w:sz w:val="22"/>
        </w:rPr>
        <w:t xml:space="preserve"> </w:t>
      </w:r>
      <w:proofErr w:type="spellStart"/>
      <w:r w:rsidRPr="00D16873">
        <w:rPr>
          <w:rFonts w:ascii="Proxima Nova Rg" w:hAnsi="Proxima Nova Rg"/>
          <w:sz w:val="22"/>
        </w:rPr>
        <w:t>ancore</w:t>
      </w:r>
      <w:proofErr w:type="spellEnd"/>
    </w:p>
    <w:tbl>
      <w:tblPr>
        <w:tblpPr w:leftFromText="180" w:rightFromText="180" w:vertAnchor="text" w:horzAnchor="page" w:tblpX="1725" w:tblpY="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6"/>
        <w:gridCol w:w="1134"/>
        <w:gridCol w:w="1134"/>
      </w:tblGrid>
      <w:tr w:rsidR="00D16873" w:rsidRPr="0083490C" w:rsidTr="009A3ABB">
        <w:tc>
          <w:tcPr>
            <w:tcW w:w="2376" w:type="dxa"/>
            <w:shd w:val="clear" w:color="auto" w:fill="BFBFBF"/>
            <w:vAlign w:val="center"/>
          </w:tcPr>
          <w:p w:rsidR="00D16873" w:rsidRPr="0083490C" w:rsidRDefault="00D16873" w:rsidP="0083490C">
            <w:pPr>
              <w:tabs>
                <w:tab w:val="clear" w:pos="567"/>
                <w:tab w:val="left" w:pos="284"/>
              </w:tabs>
              <w:spacing w:line="240" w:lineRule="auto"/>
              <w:jc w:val="center"/>
              <w:rPr>
                <w:rFonts w:ascii="Proxima Nova Rg" w:hAnsi="Proxima Nova Rg"/>
                <w:b/>
                <w:sz w:val="22"/>
              </w:rPr>
            </w:pPr>
            <w:proofErr w:type="spellStart"/>
            <w:r w:rsidRPr="0083490C">
              <w:rPr>
                <w:rFonts w:ascii="Proxima Nova Rg" w:hAnsi="Proxima Nova Rg"/>
                <w:b/>
                <w:sz w:val="22"/>
              </w:rPr>
              <w:t>Dimensiuni</w:t>
            </w:r>
            <w:proofErr w:type="spellEnd"/>
            <w:r w:rsidRPr="0083490C">
              <w:rPr>
                <w:rFonts w:ascii="Proxima Nova Rg" w:hAnsi="Proxima Nova Rg"/>
                <w:b/>
                <w:sz w:val="22"/>
              </w:rPr>
              <w:t xml:space="preserve"> [mm]</w:t>
            </w:r>
          </w:p>
        </w:tc>
        <w:tc>
          <w:tcPr>
            <w:tcW w:w="1134" w:type="dxa"/>
            <w:shd w:val="clear" w:color="auto" w:fill="BFBFBF"/>
            <w:vAlign w:val="center"/>
          </w:tcPr>
          <w:p w:rsidR="00D16873" w:rsidRPr="0083490C" w:rsidRDefault="00D16873" w:rsidP="0083490C">
            <w:pPr>
              <w:tabs>
                <w:tab w:val="clear" w:pos="567"/>
                <w:tab w:val="left" w:pos="284"/>
              </w:tabs>
              <w:spacing w:before="120" w:after="120" w:line="240" w:lineRule="auto"/>
              <w:jc w:val="center"/>
              <w:rPr>
                <w:rFonts w:ascii="Proxima Nova Rg" w:hAnsi="Proxima Nova Rg"/>
                <w:b/>
                <w:sz w:val="22"/>
              </w:rPr>
            </w:pPr>
            <w:r w:rsidRPr="0083490C">
              <w:rPr>
                <w:rFonts w:ascii="Proxima Nova Rg" w:hAnsi="Proxima Nova Rg"/>
                <w:b/>
                <w:sz w:val="22"/>
              </w:rPr>
              <w:t>LA *</w:t>
            </w:r>
          </w:p>
        </w:tc>
        <w:tc>
          <w:tcPr>
            <w:tcW w:w="1134" w:type="dxa"/>
            <w:shd w:val="clear" w:color="auto" w:fill="BFBFBF"/>
            <w:vAlign w:val="center"/>
          </w:tcPr>
          <w:p w:rsidR="00D16873" w:rsidRPr="0083490C" w:rsidRDefault="00D16873" w:rsidP="0083490C">
            <w:pPr>
              <w:tabs>
                <w:tab w:val="clear" w:pos="567"/>
                <w:tab w:val="left" w:pos="284"/>
              </w:tabs>
              <w:spacing w:before="120" w:after="120" w:line="240" w:lineRule="auto"/>
              <w:jc w:val="center"/>
              <w:rPr>
                <w:rFonts w:ascii="Proxima Nova Rg" w:hAnsi="Proxima Nova Rg"/>
                <w:b/>
                <w:sz w:val="22"/>
              </w:rPr>
            </w:pPr>
            <w:r w:rsidRPr="0083490C">
              <w:rPr>
                <w:rFonts w:ascii="Arial" w:hAnsi="Arial" w:cs="Arial"/>
                <w:b/>
                <w:sz w:val="22"/>
              </w:rPr>
              <w:t>Ø</w:t>
            </w:r>
            <w:r w:rsidRPr="0083490C">
              <w:rPr>
                <w:rFonts w:ascii="Proxima Nova Rg" w:hAnsi="Proxima Nova Rg"/>
                <w:b/>
                <w:sz w:val="22"/>
              </w:rPr>
              <w:t>A *</w:t>
            </w:r>
          </w:p>
        </w:tc>
      </w:tr>
      <w:tr w:rsidR="00D16873" w:rsidRPr="0083490C" w:rsidTr="009A3ABB">
        <w:tc>
          <w:tcPr>
            <w:tcW w:w="2376" w:type="dxa"/>
            <w:shd w:val="clear" w:color="auto" w:fill="auto"/>
            <w:vAlign w:val="center"/>
          </w:tcPr>
          <w:p w:rsidR="00D16873" w:rsidRPr="0083490C" w:rsidRDefault="00D16873" w:rsidP="0083490C">
            <w:pPr>
              <w:tabs>
                <w:tab w:val="clear" w:pos="567"/>
                <w:tab w:val="left" w:pos="284"/>
              </w:tabs>
              <w:spacing w:before="120" w:after="120" w:line="240" w:lineRule="auto"/>
              <w:jc w:val="center"/>
              <w:rPr>
                <w:rFonts w:ascii="Proxima Nova Rg" w:hAnsi="Proxima Nova Rg"/>
                <w:sz w:val="22"/>
              </w:rPr>
            </w:pPr>
            <w:proofErr w:type="spellStart"/>
            <w:r w:rsidRPr="0083490C">
              <w:rPr>
                <w:rFonts w:ascii="Proxima Nova Rg" w:hAnsi="Proxima Nova Rg"/>
                <w:sz w:val="22"/>
              </w:rPr>
              <w:t>Presiune</w:t>
            </w:r>
            <w:proofErr w:type="spellEnd"/>
            <w:r w:rsidRPr="0083490C">
              <w:rPr>
                <w:rFonts w:ascii="Proxima Nova Rg" w:hAnsi="Proxima Nova Rg"/>
                <w:sz w:val="22"/>
              </w:rPr>
              <w:t xml:space="preserve"> </w:t>
            </w:r>
            <w:proofErr w:type="spellStart"/>
            <w:r w:rsidRPr="0083490C">
              <w:rPr>
                <w:rFonts w:ascii="Proxima Nova Rg" w:hAnsi="Proxima Nova Rg"/>
                <w:sz w:val="22"/>
              </w:rPr>
              <w:t>vant</w:t>
            </w:r>
            <w:proofErr w:type="spellEnd"/>
            <w:r w:rsidRPr="0083490C">
              <w:rPr>
                <w:rFonts w:ascii="Proxima Nova Rg" w:hAnsi="Proxima Nova Rg"/>
                <w:sz w:val="22"/>
              </w:rPr>
              <w:t xml:space="preserve"> 0,4kPa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16873" w:rsidRPr="0083490C" w:rsidRDefault="009A3ABB" w:rsidP="0083490C">
            <w:pPr>
              <w:tabs>
                <w:tab w:val="clear" w:pos="567"/>
                <w:tab w:val="left" w:pos="284"/>
              </w:tabs>
              <w:spacing w:before="120" w:after="120" w:line="240" w:lineRule="auto"/>
              <w:jc w:val="center"/>
              <w:rPr>
                <w:rFonts w:ascii="Proxima Nova Rg" w:hAnsi="Proxima Nova Rg"/>
                <w:sz w:val="22"/>
              </w:rPr>
            </w:pPr>
            <w:r>
              <w:rPr>
                <w:rFonts w:ascii="Proxima Nova Rg" w:hAnsi="Proxima Nova Rg"/>
                <w:sz w:val="22"/>
              </w:rPr>
              <w:t>500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16873" w:rsidRPr="0083490C" w:rsidRDefault="009A3ABB" w:rsidP="0083490C">
            <w:pPr>
              <w:tabs>
                <w:tab w:val="clear" w:pos="567"/>
                <w:tab w:val="left" w:pos="284"/>
              </w:tabs>
              <w:spacing w:before="120" w:after="120" w:line="240" w:lineRule="auto"/>
              <w:jc w:val="center"/>
              <w:rPr>
                <w:rFonts w:ascii="Proxima Nova Rg" w:hAnsi="Proxima Nova Rg"/>
                <w:sz w:val="22"/>
              </w:rPr>
            </w:pPr>
            <w:r>
              <w:rPr>
                <w:rFonts w:ascii="Proxima Nova Rg" w:hAnsi="Proxima Nova Rg"/>
                <w:sz w:val="22"/>
              </w:rPr>
              <w:t>14</w:t>
            </w:r>
          </w:p>
        </w:tc>
      </w:tr>
      <w:tr w:rsidR="00D16873" w:rsidRPr="0083490C" w:rsidTr="009A3ABB">
        <w:tc>
          <w:tcPr>
            <w:tcW w:w="2376" w:type="dxa"/>
            <w:shd w:val="clear" w:color="auto" w:fill="auto"/>
            <w:vAlign w:val="center"/>
          </w:tcPr>
          <w:p w:rsidR="00D16873" w:rsidRPr="0083490C" w:rsidRDefault="00D16873" w:rsidP="0083490C">
            <w:pPr>
              <w:tabs>
                <w:tab w:val="clear" w:pos="567"/>
                <w:tab w:val="left" w:pos="284"/>
              </w:tabs>
              <w:spacing w:before="120" w:after="120" w:line="240" w:lineRule="auto"/>
              <w:jc w:val="center"/>
              <w:rPr>
                <w:rFonts w:ascii="Proxima Nova Rg" w:hAnsi="Proxima Nova Rg"/>
                <w:sz w:val="22"/>
              </w:rPr>
            </w:pPr>
            <w:proofErr w:type="spellStart"/>
            <w:r w:rsidRPr="0083490C">
              <w:rPr>
                <w:rFonts w:ascii="Proxima Nova Rg" w:hAnsi="Proxima Nova Rg"/>
                <w:sz w:val="22"/>
              </w:rPr>
              <w:t>Presiune</w:t>
            </w:r>
            <w:proofErr w:type="spellEnd"/>
            <w:r w:rsidRPr="0083490C">
              <w:rPr>
                <w:rFonts w:ascii="Proxima Nova Rg" w:hAnsi="Proxima Nova Rg"/>
                <w:sz w:val="22"/>
              </w:rPr>
              <w:t xml:space="preserve"> </w:t>
            </w:r>
            <w:proofErr w:type="spellStart"/>
            <w:r w:rsidRPr="0083490C">
              <w:rPr>
                <w:rFonts w:ascii="Proxima Nova Rg" w:hAnsi="Proxima Nova Rg"/>
                <w:sz w:val="22"/>
              </w:rPr>
              <w:t>vant</w:t>
            </w:r>
            <w:proofErr w:type="spellEnd"/>
            <w:r w:rsidRPr="0083490C">
              <w:rPr>
                <w:rFonts w:ascii="Proxima Nova Rg" w:hAnsi="Proxima Nova Rg"/>
                <w:sz w:val="22"/>
              </w:rPr>
              <w:t xml:space="preserve"> 0,7kPa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16873" w:rsidRPr="0083490C" w:rsidRDefault="009A3ABB" w:rsidP="0083490C">
            <w:pPr>
              <w:tabs>
                <w:tab w:val="clear" w:pos="567"/>
                <w:tab w:val="left" w:pos="284"/>
              </w:tabs>
              <w:spacing w:before="120" w:after="120" w:line="240" w:lineRule="auto"/>
              <w:jc w:val="center"/>
              <w:rPr>
                <w:rFonts w:ascii="Proxima Nova Rg" w:hAnsi="Proxima Nova Rg"/>
                <w:sz w:val="22"/>
              </w:rPr>
            </w:pPr>
            <w:r>
              <w:rPr>
                <w:rFonts w:ascii="Proxima Nova Rg" w:hAnsi="Proxima Nova Rg"/>
                <w:sz w:val="22"/>
              </w:rPr>
              <w:t>500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16873" w:rsidRPr="0083490C" w:rsidRDefault="009A3ABB" w:rsidP="0083490C">
            <w:pPr>
              <w:tabs>
                <w:tab w:val="clear" w:pos="567"/>
                <w:tab w:val="left" w:pos="284"/>
              </w:tabs>
              <w:spacing w:before="120" w:after="120" w:line="240" w:lineRule="auto"/>
              <w:jc w:val="center"/>
              <w:rPr>
                <w:rFonts w:ascii="Proxima Nova Rg" w:hAnsi="Proxima Nova Rg"/>
                <w:sz w:val="22"/>
              </w:rPr>
            </w:pPr>
            <w:r>
              <w:rPr>
                <w:rFonts w:ascii="Proxima Nova Rg" w:hAnsi="Proxima Nova Rg"/>
                <w:sz w:val="22"/>
              </w:rPr>
              <w:t>12</w:t>
            </w:r>
          </w:p>
        </w:tc>
      </w:tr>
    </w:tbl>
    <w:p w:rsidR="00632E8E" w:rsidRDefault="00632E8E" w:rsidP="00B50C6D">
      <w:pPr>
        <w:tabs>
          <w:tab w:val="clear" w:pos="567"/>
          <w:tab w:val="left" w:pos="284"/>
        </w:tabs>
        <w:rPr>
          <w:rFonts w:ascii="Proxima Nova Rg" w:hAnsi="Proxima Nova Rg"/>
          <w:sz w:val="24"/>
        </w:rPr>
      </w:pPr>
    </w:p>
    <w:p w:rsidR="00D16873" w:rsidRDefault="00D16873" w:rsidP="00B50C6D">
      <w:pPr>
        <w:tabs>
          <w:tab w:val="clear" w:pos="567"/>
          <w:tab w:val="left" w:pos="284"/>
        </w:tabs>
        <w:rPr>
          <w:rFonts w:ascii="Proxima Nova Rg" w:hAnsi="Proxima Nova Rg"/>
          <w:sz w:val="24"/>
        </w:rPr>
      </w:pPr>
    </w:p>
    <w:p w:rsidR="00D16873" w:rsidRDefault="00D16873" w:rsidP="00B50C6D">
      <w:pPr>
        <w:tabs>
          <w:tab w:val="clear" w:pos="567"/>
          <w:tab w:val="left" w:pos="284"/>
        </w:tabs>
        <w:rPr>
          <w:rFonts w:ascii="Proxima Nova Rg" w:hAnsi="Proxima Nova Rg"/>
          <w:sz w:val="24"/>
        </w:rPr>
      </w:pPr>
    </w:p>
    <w:p w:rsidR="00D16873" w:rsidRDefault="00D16873" w:rsidP="00B50C6D">
      <w:pPr>
        <w:tabs>
          <w:tab w:val="clear" w:pos="567"/>
          <w:tab w:val="left" w:pos="284"/>
        </w:tabs>
        <w:rPr>
          <w:rFonts w:ascii="Proxima Nova Rg" w:hAnsi="Proxima Nova Rg"/>
          <w:sz w:val="24"/>
        </w:rPr>
      </w:pPr>
    </w:p>
    <w:p w:rsidR="00D16873" w:rsidRDefault="00D16873" w:rsidP="00B50C6D">
      <w:pPr>
        <w:tabs>
          <w:tab w:val="clear" w:pos="567"/>
          <w:tab w:val="left" w:pos="284"/>
        </w:tabs>
        <w:rPr>
          <w:rFonts w:ascii="Proxima Nova Rg" w:hAnsi="Proxima Nova Rg"/>
          <w:sz w:val="24"/>
        </w:rPr>
      </w:pPr>
    </w:p>
    <w:p w:rsidR="00632E8E" w:rsidRDefault="00632E8E" w:rsidP="00B50C6D">
      <w:pPr>
        <w:tabs>
          <w:tab w:val="clear" w:pos="567"/>
          <w:tab w:val="left" w:pos="284"/>
        </w:tabs>
        <w:rPr>
          <w:rFonts w:ascii="Proxima Nova Rg" w:hAnsi="Proxima Nova Rg"/>
          <w:sz w:val="24"/>
        </w:rPr>
      </w:pPr>
    </w:p>
    <w:p w:rsidR="00632E8E" w:rsidRDefault="00632E8E" w:rsidP="001070CB">
      <w:pPr>
        <w:tabs>
          <w:tab w:val="clear" w:pos="567"/>
          <w:tab w:val="left" w:pos="284"/>
        </w:tabs>
        <w:jc w:val="center"/>
        <w:rPr>
          <w:rFonts w:ascii="Proxima Nova Rg" w:hAnsi="Proxima Nova Rg"/>
          <w:sz w:val="24"/>
        </w:rPr>
      </w:pPr>
    </w:p>
    <w:p w:rsidR="00B50C6D" w:rsidRDefault="00B50C6D" w:rsidP="001070CB">
      <w:pPr>
        <w:tabs>
          <w:tab w:val="clear" w:pos="567"/>
          <w:tab w:val="left" w:pos="284"/>
        </w:tabs>
        <w:jc w:val="center"/>
        <w:rPr>
          <w:rFonts w:ascii="Proxima Nova Rg" w:hAnsi="Proxima Nova Rg"/>
          <w:sz w:val="24"/>
        </w:rPr>
      </w:pPr>
    </w:p>
    <w:p w:rsidR="00B50C6D" w:rsidRDefault="00B50C6D" w:rsidP="001070CB">
      <w:pPr>
        <w:tabs>
          <w:tab w:val="clear" w:pos="567"/>
          <w:tab w:val="left" w:pos="284"/>
        </w:tabs>
        <w:jc w:val="center"/>
        <w:rPr>
          <w:rFonts w:ascii="Proxima Nova Rg" w:hAnsi="Proxima Nova Rg"/>
          <w:sz w:val="24"/>
        </w:rPr>
      </w:pPr>
    </w:p>
    <w:p w:rsidR="00632E8E" w:rsidRPr="001070CB" w:rsidRDefault="00632E8E" w:rsidP="001070CB">
      <w:pPr>
        <w:tabs>
          <w:tab w:val="clear" w:pos="567"/>
          <w:tab w:val="left" w:pos="284"/>
        </w:tabs>
        <w:jc w:val="center"/>
        <w:rPr>
          <w:rFonts w:ascii="Proxima Nova Rg" w:hAnsi="Proxima Nova Rg"/>
          <w:sz w:val="24"/>
        </w:rPr>
      </w:pPr>
    </w:p>
    <w:p w:rsidR="00E4163C" w:rsidRPr="00734A3F" w:rsidRDefault="00E4163C">
      <w:pPr>
        <w:tabs>
          <w:tab w:val="clear" w:pos="567"/>
          <w:tab w:val="left" w:pos="284"/>
        </w:tabs>
        <w:rPr>
          <w:rFonts w:ascii="Proxima Nova Rg" w:hAnsi="Proxima Nova Rg"/>
          <w:b/>
          <w:sz w:val="24"/>
        </w:rPr>
      </w:pPr>
      <w:proofErr w:type="spellStart"/>
      <w:r w:rsidRPr="00734A3F">
        <w:rPr>
          <w:rFonts w:ascii="Proxima Nova Rg" w:hAnsi="Proxima Nova Rg"/>
          <w:b/>
          <w:sz w:val="24"/>
        </w:rPr>
        <w:t>Caracteristici</w:t>
      </w:r>
      <w:proofErr w:type="spellEnd"/>
      <w:r w:rsidRPr="00734A3F">
        <w:rPr>
          <w:rFonts w:ascii="Proxima Nova Rg" w:hAnsi="Proxima Nova Rg"/>
          <w:b/>
          <w:sz w:val="24"/>
        </w:rPr>
        <w:t xml:space="preserve"> </w:t>
      </w:r>
      <w:proofErr w:type="spellStart"/>
      <w:r w:rsidRPr="00734A3F">
        <w:rPr>
          <w:rFonts w:ascii="Proxima Nova Rg" w:hAnsi="Proxima Nova Rg"/>
          <w:b/>
          <w:sz w:val="24"/>
        </w:rPr>
        <w:t>tehnice</w:t>
      </w:r>
      <w:proofErr w:type="spellEnd"/>
      <w:r w:rsidR="000E7621" w:rsidRPr="00734A3F">
        <w:rPr>
          <w:rFonts w:ascii="Proxima Nova Rg" w:hAnsi="Proxima Nova Rg"/>
          <w:b/>
          <w:sz w:val="24"/>
        </w:rPr>
        <w:t>:</w:t>
      </w:r>
    </w:p>
    <w:p w:rsidR="00E4163C" w:rsidRPr="008F0F77" w:rsidRDefault="007F65A7">
      <w:pPr>
        <w:pStyle w:val="ListParagraph1"/>
        <w:numPr>
          <w:ilvl w:val="0"/>
          <w:numId w:val="3"/>
        </w:numPr>
        <w:tabs>
          <w:tab w:val="clear" w:pos="567"/>
          <w:tab w:val="left" w:pos="284"/>
        </w:tabs>
        <w:rPr>
          <w:rFonts w:ascii="Proxima Nova Rg" w:hAnsi="Proxima Nova Rg"/>
          <w:b/>
          <w:sz w:val="24"/>
        </w:rPr>
      </w:pPr>
      <w:proofErr w:type="spellStart"/>
      <w:r w:rsidRPr="008F0F77">
        <w:rPr>
          <w:rFonts w:ascii="Proxima Nova Rg" w:hAnsi="Proxima Nova Rg"/>
          <w:b/>
          <w:sz w:val="24"/>
        </w:rPr>
        <w:t>Stâ</w:t>
      </w:r>
      <w:r w:rsidR="00E4163C" w:rsidRPr="008F0F77">
        <w:rPr>
          <w:rFonts w:ascii="Proxima Nova Rg" w:hAnsi="Proxima Nova Rg"/>
          <w:b/>
          <w:sz w:val="24"/>
        </w:rPr>
        <w:t>lp</w:t>
      </w:r>
      <w:proofErr w:type="spellEnd"/>
      <w:r w:rsidR="00E4163C" w:rsidRPr="008F0F77">
        <w:rPr>
          <w:rFonts w:ascii="Proxima Nova Rg" w:hAnsi="Proxima Nova Rg"/>
          <w:b/>
          <w:sz w:val="24"/>
        </w:rPr>
        <w:t>:</w:t>
      </w:r>
    </w:p>
    <w:p w:rsidR="00E4163C" w:rsidRPr="008F0F77" w:rsidRDefault="008F0F77">
      <w:pPr>
        <w:pStyle w:val="ListParagraph1"/>
        <w:numPr>
          <w:ilvl w:val="1"/>
          <w:numId w:val="3"/>
        </w:numPr>
        <w:tabs>
          <w:tab w:val="clear" w:pos="567"/>
          <w:tab w:val="left" w:pos="284"/>
        </w:tabs>
        <w:rPr>
          <w:rFonts w:ascii="Proxima Nova Rg" w:hAnsi="Proxima Nova Rg"/>
          <w:sz w:val="24"/>
        </w:rPr>
      </w:pPr>
      <w:proofErr w:type="spellStart"/>
      <w:r w:rsidRPr="008F0F77">
        <w:rPr>
          <w:rFonts w:ascii="Proxima Nova Rg" w:hAnsi="Proxima Nova Rg"/>
          <w:sz w:val="24"/>
        </w:rPr>
        <w:t>î</w:t>
      </w:r>
      <w:r w:rsidR="007F65A7" w:rsidRPr="008F0F77">
        <w:rPr>
          <w:rFonts w:ascii="Proxima Nova Rg" w:hAnsi="Proxima Nova Rg"/>
          <w:sz w:val="24"/>
        </w:rPr>
        <w:t>nălț</w:t>
      </w:r>
      <w:r w:rsidR="00713063" w:rsidRPr="008F0F77">
        <w:rPr>
          <w:rFonts w:ascii="Proxima Nova Rg" w:hAnsi="Proxima Nova Rg"/>
          <w:sz w:val="24"/>
        </w:rPr>
        <w:t>ime</w:t>
      </w:r>
      <w:proofErr w:type="spellEnd"/>
      <w:r w:rsidR="00713063" w:rsidRPr="008F0F77">
        <w:rPr>
          <w:rFonts w:ascii="Proxima Nova Rg" w:hAnsi="Proxima Nova Rg"/>
          <w:sz w:val="24"/>
        </w:rPr>
        <w:t xml:space="preserve"> </w:t>
      </w:r>
      <w:proofErr w:type="spellStart"/>
      <w:r w:rsidR="00713063" w:rsidRPr="008F0F77">
        <w:rPr>
          <w:rFonts w:ascii="Proxima Nova Rg" w:hAnsi="Proxima Nova Rg"/>
          <w:sz w:val="24"/>
        </w:rPr>
        <w:t>deasupra</w:t>
      </w:r>
      <w:proofErr w:type="spellEnd"/>
      <w:r w:rsidR="00713063" w:rsidRPr="008F0F77">
        <w:rPr>
          <w:rFonts w:ascii="Proxima Nova Rg" w:hAnsi="Proxima Nova Rg"/>
          <w:sz w:val="24"/>
        </w:rPr>
        <w:t xml:space="preserve"> </w:t>
      </w:r>
      <w:proofErr w:type="spellStart"/>
      <w:r w:rsidR="00713063" w:rsidRPr="008F0F77">
        <w:rPr>
          <w:rFonts w:ascii="Proxima Nova Rg" w:hAnsi="Proxima Nova Rg"/>
          <w:sz w:val="24"/>
        </w:rPr>
        <w:t>solului</w:t>
      </w:r>
      <w:proofErr w:type="spellEnd"/>
      <w:r w:rsidR="00713063" w:rsidRPr="008F0F77">
        <w:rPr>
          <w:rFonts w:ascii="Proxima Nova Rg" w:hAnsi="Proxima Nova Rg"/>
          <w:sz w:val="24"/>
        </w:rPr>
        <w:tab/>
      </w:r>
      <w:r w:rsidR="00E4163C" w:rsidRPr="008F0F77">
        <w:rPr>
          <w:rFonts w:ascii="Proxima Nova Rg" w:hAnsi="Proxima Nova Rg"/>
          <w:sz w:val="24"/>
        </w:rPr>
        <w:t xml:space="preserve"> </w:t>
      </w:r>
      <w:r w:rsidR="00AA71B7">
        <w:rPr>
          <w:rFonts w:ascii="Proxima Nova Rg" w:hAnsi="Proxima Nova Rg"/>
          <w:sz w:val="24"/>
        </w:rPr>
        <w:t>6m</w:t>
      </w:r>
    </w:p>
    <w:p w:rsidR="00CB3158" w:rsidRPr="00CB3158" w:rsidRDefault="00CB3158" w:rsidP="00CB3158">
      <w:pPr>
        <w:pStyle w:val="Listparagraf"/>
        <w:numPr>
          <w:ilvl w:val="1"/>
          <w:numId w:val="3"/>
        </w:numPr>
        <w:tabs>
          <w:tab w:val="clear" w:pos="567"/>
          <w:tab w:val="left" w:pos="284"/>
        </w:tabs>
        <w:spacing w:after="120" w:line="240" w:lineRule="auto"/>
        <w:rPr>
          <w:rFonts w:ascii="Proxima Nova Rg" w:hAnsi="Proxima Nova Rg"/>
          <w:color w:val="000000"/>
          <w:sz w:val="24"/>
          <w:szCs w:val="22"/>
        </w:rPr>
      </w:pPr>
      <w:proofErr w:type="spellStart"/>
      <w:r w:rsidRPr="00CB3158">
        <w:rPr>
          <w:rFonts w:ascii="Proxima Nova Rg" w:hAnsi="Proxima Nova Rg"/>
          <w:color w:val="000000"/>
          <w:sz w:val="24"/>
          <w:szCs w:val="22"/>
        </w:rPr>
        <w:t>Presiune</w:t>
      </w:r>
      <w:proofErr w:type="spellEnd"/>
      <w:r w:rsidRPr="00CB3158">
        <w:rPr>
          <w:rFonts w:ascii="Proxima Nova Rg" w:hAnsi="Proxima Nova Rg"/>
          <w:color w:val="000000"/>
          <w:sz w:val="24"/>
          <w:szCs w:val="22"/>
        </w:rPr>
        <w:t xml:space="preserve"> de </w:t>
      </w:r>
      <w:proofErr w:type="spellStart"/>
      <w:r w:rsidRPr="00CB3158">
        <w:rPr>
          <w:rFonts w:ascii="Proxima Nova Rg" w:hAnsi="Proxima Nova Rg"/>
          <w:color w:val="000000"/>
          <w:sz w:val="24"/>
          <w:szCs w:val="22"/>
        </w:rPr>
        <w:t>referință</w:t>
      </w:r>
      <w:proofErr w:type="spellEnd"/>
      <w:r w:rsidRPr="00CB3158">
        <w:rPr>
          <w:rFonts w:ascii="Proxima Nova Rg" w:hAnsi="Proxima Nova Rg"/>
          <w:color w:val="000000"/>
          <w:sz w:val="24"/>
          <w:szCs w:val="22"/>
        </w:rPr>
        <w:t xml:space="preserve"> </w:t>
      </w:r>
      <w:proofErr w:type="spellStart"/>
      <w:r w:rsidRPr="00CB3158">
        <w:rPr>
          <w:rFonts w:ascii="Proxima Nova Rg" w:hAnsi="Proxima Nova Rg"/>
          <w:color w:val="000000"/>
          <w:sz w:val="24"/>
          <w:szCs w:val="22"/>
        </w:rPr>
        <w:t>vânt</w:t>
      </w:r>
      <w:proofErr w:type="spellEnd"/>
      <w:r w:rsidRPr="00CB3158">
        <w:rPr>
          <w:rFonts w:ascii="Proxima Nova Rg" w:hAnsi="Proxima Nova Rg"/>
          <w:color w:val="000000"/>
          <w:sz w:val="24"/>
          <w:szCs w:val="22"/>
        </w:rPr>
        <w:tab/>
        <w:t xml:space="preserve">0,7kPa </w:t>
      </w:r>
      <w:r w:rsidRPr="00CB3158">
        <w:rPr>
          <w:rFonts w:ascii="Proxima Nova Rg" w:hAnsi="Proxima Nova Rg"/>
          <w:color w:val="000000"/>
          <w:sz w:val="24"/>
          <w:szCs w:val="22"/>
        </w:rPr>
        <w:tab/>
      </w:r>
    </w:p>
    <w:p w:rsidR="00CB3158" w:rsidRPr="00CB3158" w:rsidRDefault="00CB3158" w:rsidP="00CB3158">
      <w:pPr>
        <w:pStyle w:val="Listparagraf"/>
        <w:tabs>
          <w:tab w:val="left" w:pos="284"/>
        </w:tabs>
        <w:ind w:left="1440"/>
        <w:rPr>
          <w:rFonts w:ascii="Proxima Nova Rg" w:hAnsi="Proxima Nova Rg"/>
          <w:color w:val="000000"/>
          <w:sz w:val="24"/>
          <w:szCs w:val="22"/>
        </w:rPr>
      </w:pPr>
      <w:r w:rsidRPr="00CB3158">
        <w:rPr>
          <w:rFonts w:ascii="Proxima Nova Rg" w:hAnsi="Proxima Nova Rg"/>
          <w:color w:val="000000"/>
          <w:sz w:val="24"/>
          <w:szCs w:val="22"/>
        </w:rPr>
        <w:tab/>
      </w:r>
      <w:r w:rsidRPr="00CB3158">
        <w:rPr>
          <w:rFonts w:ascii="Proxima Nova Rg" w:hAnsi="Proxima Nova Rg"/>
          <w:color w:val="000000"/>
          <w:sz w:val="24"/>
          <w:szCs w:val="22"/>
        </w:rPr>
        <w:tab/>
      </w:r>
      <w:r w:rsidRPr="00CB3158">
        <w:rPr>
          <w:rFonts w:ascii="Proxima Nova Rg" w:hAnsi="Proxima Nova Rg"/>
          <w:color w:val="000000"/>
          <w:sz w:val="24"/>
          <w:szCs w:val="22"/>
        </w:rPr>
        <w:tab/>
      </w:r>
      <w:r w:rsidRPr="00CB3158">
        <w:rPr>
          <w:rFonts w:ascii="Proxima Nova Rg" w:hAnsi="Proxima Nova Rg"/>
          <w:color w:val="000000"/>
          <w:sz w:val="24"/>
          <w:szCs w:val="22"/>
        </w:rPr>
        <w:tab/>
        <w:t>0,4kPa</w:t>
      </w:r>
    </w:p>
    <w:p w:rsidR="00E4163C" w:rsidRPr="008F0F77" w:rsidRDefault="008F0F77" w:rsidP="00713063">
      <w:pPr>
        <w:pStyle w:val="ListParagraph1"/>
        <w:numPr>
          <w:ilvl w:val="1"/>
          <w:numId w:val="3"/>
        </w:numPr>
        <w:tabs>
          <w:tab w:val="clear" w:pos="567"/>
          <w:tab w:val="left" w:pos="284"/>
        </w:tabs>
        <w:rPr>
          <w:rFonts w:ascii="Proxima Nova Rg" w:hAnsi="Proxima Nova Rg"/>
          <w:sz w:val="24"/>
        </w:rPr>
      </w:pPr>
      <w:proofErr w:type="spellStart"/>
      <w:r w:rsidRPr="008F0F77">
        <w:rPr>
          <w:rFonts w:ascii="Proxima Nova Rg" w:hAnsi="Proxima Nova Rg"/>
          <w:sz w:val="24"/>
        </w:rPr>
        <w:t>u</w:t>
      </w:r>
      <w:r w:rsidR="000522E2" w:rsidRPr="008F0F77">
        <w:rPr>
          <w:rFonts w:ascii="Proxima Nova Rg" w:hAnsi="Proxima Nova Rg"/>
          <w:sz w:val="24"/>
        </w:rPr>
        <w:t>ș</w:t>
      </w:r>
      <w:r w:rsidR="00E4163C" w:rsidRPr="008F0F77">
        <w:rPr>
          <w:rFonts w:ascii="Proxima Nova Rg" w:hAnsi="Proxima Nova Rg"/>
          <w:sz w:val="24"/>
        </w:rPr>
        <w:t>a</w:t>
      </w:r>
      <w:proofErr w:type="spellEnd"/>
      <w:r w:rsidR="00E4163C" w:rsidRPr="008F0F77">
        <w:rPr>
          <w:rFonts w:ascii="Proxima Nova Rg" w:hAnsi="Proxima Nova Rg"/>
          <w:sz w:val="24"/>
        </w:rPr>
        <w:t xml:space="preserve"> de </w:t>
      </w:r>
      <w:proofErr w:type="spellStart"/>
      <w:r w:rsidR="00E4163C" w:rsidRPr="008F0F77">
        <w:rPr>
          <w:rFonts w:ascii="Proxima Nova Rg" w:hAnsi="Proxima Nova Rg"/>
          <w:sz w:val="24"/>
        </w:rPr>
        <w:t>acces</w:t>
      </w:r>
      <w:proofErr w:type="spellEnd"/>
      <w:r w:rsidR="00713063" w:rsidRPr="008F0F77">
        <w:rPr>
          <w:rFonts w:ascii="Proxima Nova Rg" w:hAnsi="Proxima Nova Rg"/>
          <w:sz w:val="24"/>
        </w:rPr>
        <w:t xml:space="preserve"> </w:t>
      </w:r>
      <w:proofErr w:type="spellStart"/>
      <w:r w:rsidR="00713063" w:rsidRPr="008F0F77">
        <w:rPr>
          <w:rFonts w:ascii="Proxima Nova Rg" w:hAnsi="Proxima Nova Rg"/>
          <w:sz w:val="24"/>
        </w:rPr>
        <w:t>conexiuni</w:t>
      </w:r>
      <w:proofErr w:type="spellEnd"/>
      <w:r w:rsidR="00713063" w:rsidRPr="008F0F77">
        <w:rPr>
          <w:rFonts w:ascii="Proxima Nova Rg" w:hAnsi="Proxima Nova Rg"/>
          <w:sz w:val="24"/>
        </w:rPr>
        <w:tab/>
      </w:r>
      <w:r w:rsidR="00E4163C" w:rsidRPr="008F0F77">
        <w:rPr>
          <w:rFonts w:ascii="Proxima Nova Rg" w:hAnsi="Proxima Nova Rg"/>
          <w:sz w:val="24"/>
        </w:rPr>
        <w:t xml:space="preserve"> 300mm</w:t>
      </w:r>
      <w:r w:rsidR="00713063" w:rsidRPr="008F0F77">
        <w:rPr>
          <w:rFonts w:ascii="Proxima Nova Rg" w:hAnsi="Proxima Nova Rg"/>
          <w:sz w:val="24"/>
        </w:rPr>
        <w:t xml:space="preserve"> </w:t>
      </w:r>
      <w:r w:rsidR="00E4163C" w:rsidRPr="008F0F77">
        <w:rPr>
          <w:rFonts w:ascii="Proxima Nova Rg" w:hAnsi="Proxima Nova Rg"/>
          <w:sz w:val="24"/>
        </w:rPr>
        <w:t>x</w:t>
      </w:r>
      <w:r w:rsidR="00713063" w:rsidRPr="008F0F77">
        <w:rPr>
          <w:rFonts w:ascii="Proxima Nova Rg" w:hAnsi="Proxima Nova Rg"/>
          <w:sz w:val="24"/>
        </w:rPr>
        <w:t xml:space="preserve"> </w:t>
      </w:r>
      <w:r w:rsidR="00E4163C" w:rsidRPr="008F0F77">
        <w:rPr>
          <w:rFonts w:ascii="Proxima Nova Rg" w:hAnsi="Proxima Nova Rg"/>
          <w:sz w:val="24"/>
        </w:rPr>
        <w:t>110mm</w:t>
      </w:r>
      <w:r w:rsidR="00713063" w:rsidRPr="008F0F77">
        <w:rPr>
          <w:rFonts w:ascii="Proxima Nova Rg" w:hAnsi="Proxima Nova Rg"/>
          <w:sz w:val="24"/>
        </w:rPr>
        <w:t xml:space="preserve"> (</w:t>
      </w:r>
      <w:proofErr w:type="spellStart"/>
      <w:r w:rsidR="00713063" w:rsidRPr="008F0F77">
        <w:rPr>
          <w:rFonts w:ascii="Proxima Nova Rg" w:hAnsi="Proxima Nova Rg"/>
          <w:sz w:val="24"/>
        </w:rPr>
        <w:t>Lxl</w:t>
      </w:r>
      <w:proofErr w:type="spellEnd"/>
      <w:r w:rsidR="00713063" w:rsidRPr="008F0F77">
        <w:rPr>
          <w:rFonts w:ascii="Proxima Nova Rg" w:hAnsi="Proxima Nova Rg"/>
          <w:sz w:val="24"/>
        </w:rPr>
        <w:t>)</w:t>
      </w:r>
    </w:p>
    <w:p w:rsidR="00632E8E" w:rsidRPr="008F0F77" w:rsidRDefault="008F0F77" w:rsidP="00632E8E">
      <w:pPr>
        <w:pStyle w:val="Listparagraf"/>
        <w:numPr>
          <w:ilvl w:val="1"/>
          <w:numId w:val="3"/>
        </w:numPr>
        <w:tabs>
          <w:tab w:val="clear" w:pos="567"/>
          <w:tab w:val="left" w:pos="284"/>
        </w:tabs>
        <w:spacing w:after="120" w:line="240" w:lineRule="auto"/>
        <w:rPr>
          <w:rFonts w:ascii="Proxima Nova Rg" w:hAnsi="Proxima Nova Rg"/>
          <w:color w:val="000000"/>
          <w:sz w:val="24"/>
        </w:rPr>
      </w:pPr>
      <w:proofErr w:type="spellStart"/>
      <w:r w:rsidRPr="008F0F77">
        <w:rPr>
          <w:rFonts w:ascii="Proxima Nova Rg" w:hAnsi="Proxima Nova Rg"/>
          <w:color w:val="000000"/>
          <w:sz w:val="24"/>
        </w:rPr>
        <w:t>c</w:t>
      </w:r>
      <w:r w:rsidR="00632E8E" w:rsidRPr="008F0F77">
        <w:rPr>
          <w:rFonts w:ascii="Proxima Nova Rg" w:hAnsi="Proxima Nova Rg"/>
          <w:color w:val="000000"/>
          <w:sz w:val="24"/>
        </w:rPr>
        <w:t>ategoria</w:t>
      </w:r>
      <w:proofErr w:type="spellEnd"/>
      <w:r w:rsidR="00632E8E" w:rsidRPr="008F0F77">
        <w:rPr>
          <w:rFonts w:ascii="Proxima Nova Rg" w:hAnsi="Proxima Nova Rg"/>
          <w:color w:val="000000"/>
          <w:sz w:val="24"/>
        </w:rPr>
        <w:t xml:space="preserve"> de </w:t>
      </w:r>
      <w:proofErr w:type="spellStart"/>
      <w:r w:rsidR="00632E8E" w:rsidRPr="008F0F77">
        <w:rPr>
          <w:rFonts w:ascii="Proxima Nova Rg" w:hAnsi="Proxima Nova Rg"/>
          <w:color w:val="000000"/>
          <w:sz w:val="24"/>
        </w:rPr>
        <w:t>teren</w:t>
      </w:r>
      <w:proofErr w:type="spellEnd"/>
      <w:r w:rsidR="00632E8E" w:rsidRPr="008F0F77">
        <w:rPr>
          <w:rFonts w:ascii="Proxima Nova Rg" w:hAnsi="Proxima Nova Rg"/>
          <w:color w:val="000000"/>
          <w:sz w:val="24"/>
        </w:rPr>
        <w:tab/>
      </w:r>
      <w:r w:rsidR="00632E8E" w:rsidRPr="008F0F77">
        <w:rPr>
          <w:rFonts w:ascii="Proxima Nova Rg" w:hAnsi="Proxima Nova Rg"/>
          <w:color w:val="000000"/>
          <w:sz w:val="24"/>
        </w:rPr>
        <w:tab/>
        <w:t>III</w:t>
      </w:r>
    </w:p>
    <w:p w:rsidR="00632E8E" w:rsidRPr="008F0F77" w:rsidRDefault="008F0F77" w:rsidP="00632E8E">
      <w:pPr>
        <w:pStyle w:val="Listparagraf"/>
        <w:numPr>
          <w:ilvl w:val="1"/>
          <w:numId w:val="3"/>
        </w:numPr>
        <w:tabs>
          <w:tab w:val="clear" w:pos="567"/>
          <w:tab w:val="left" w:pos="284"/>
        </w:tabs>
        <w:spacing w:after="120" w:line="240" w:lineRule="auto"/>
        <w:rPr>
          <w:rFonts w:ascii="Proxima Nova Rg" w:hAnsi="Proxima Nova Rg"/>
          <w:color w:val="000000"/>
          <w:sz w:val="24"/>
        </w:rPr>
      </w:pPr>
      <w:proofErr w:type="spellStart"/>
      <w:r w:rsidRPr="008F0F77">
        <w:rPr>
          <w:rFonts w:ascii="Proxima Nova Rg" w:hAnsi="Proxima Nova Rg"/>
          <w:color w:val="000000"/>
          <w:sz w:val="24"/>
        </w:rPr>
        <w:t>c</w:t>
      </w:r>
      <w:r w:rsidR="00632E8E" w:rsidRPr="008F0F77">
        <w:rPr>
          <w:rFonts w:ascii="Proxima Nova Rg" w:hAnsi="Proxima Nova Rg"/>
          <w:color w:val="000000"/>
          <w:sz w:val="24"/>
        </w:rPr>
        <w:t>lasa</w:t>
      </w:r>
      <w:proofErr w:type="spellEnd"/>
      <w:r w:rsidR="00632E8E" w:rsidRPr="008F0F77">
        <w:rPr>
          <w:rFonts w:ascii="Proxima Nova Rg" w:hAnsi="Proxima Nova Rg"/>
          <w:color w:val="000000"/>
          <w:sz w:val="24"/>
        </w:rPr>
        <w:t xml:space="preserve"> de </w:t>
      </w:r>
      <w:proofErr w:type="spellStart"/>
      <w:r w:rsidR="00632E8E" w:rsidRPr="008F0F77">
        <w:rPr>
          <w:rFonts w:ascii="Proxima Nova Rg" w:hAnsi="Proxima Nova Rg"/>
          <w:color w:val="000000"/>
          <w:sz w:val="24"/>
        </w:rPr>
        <w:t>incarcare</w:t>
      </w:r>
      <w:proofErr w:type="spellEnd"/>
      <w:r w:rsidR="00632E8E" w:rsidRPr="008F0F77">
        <w:rPr>
          <w:rFonts w:ascii="Proxima Nova Rg" w:hAnsi="Proxima Nova Rg"/>
          <w:color w:val="000000"/>
          <w:sz w:val="24"/>
        </w:rPr>
        <w:tab/>
      </w:r>
      <w:r w:rsidR="00632E8E" w:rsidRPr="008F0F77">
        <w:rPr>
          <w:rFonts w:ascii="Proxima Nova Rg" w:hAnsi="Proxima Nova Rg"/>
          <w:color w:val="000000"/>
          <w:sz w:val="24"/>
        </w:rPr>
        <w:tab/>
        <w:t>A</w:t>
      </w:r>
    </w:p>
    <w:p w:rsidR="00632E8E" w:rsidRPr="008F0F77" w:rsidRDefault="008F0F77" w:rsidP="00632E8E">
      <w:pPr>
        <w:pStyle w:val="Listparagraf"/>
        <w:numPr>
          <w:ilvl w:val="1"/>
          <w:numId w:val="3"/>
        </w:numPr>
        <w:tabs>
          <w:tab w:val="clear" w:pos="567"/>
          <w:tab w:val="left" w:pos="284"/>
        </w:tabs>
        <w:spacing w:after="120" w:line="240" w:lineRule="auto"/>
        <w:rPr>
          <w:rFonts w:ascii="Proxima Nova Rg" w:hAnsi="Proxima Nova Rg"/>
          <w:color w:val="000000"/>
          <w:sz w:val="24"/>
        </w:rPr>
      </w:pPr>
      <w:proofErr w:type="spellStart"/>
      <w:r w:rsidRPr="008F0F77">
        <w:rPr>
          <w:rFonts w:ascii="Proxima Nova Rg" w:hAnsi="Proxima Nova Rg"/>
          <w:color w:val="000000"/>
          <w:sz w:val="24"/>
        </w:rPr>
        <w:t>c</w:t>
      </w:r>
      <w:r w:rsidR="00632E8E" w:rsidRPr="008F0F77">
        <w:rPr>
          <w:rFonts w:ascii="Proxima Nova Rg" w:hAnsi="Proxima Nova Rg"/>
          <w:color w:val="000000"/>
          <w:sz w:val="24"/>
        </w:rPr>
        <w:t>lasa</w:t>
      </w:r>
      <w:proofErr w:type="spellEnd"/>
      <w:r w:rsidR="00632E8E" w:rsidRPr="008F0F77">
        <w:rPr>
          <w:rFonts w:ascii="Proxima Nova Rg" w:hAnsi="Proxima Nova Rg"/>
          <w:color w:val="000000"/>
          <w:sz w:val="24"/>
        </w:rPr>
        <w:t xml:space="preserve"> de </w:t>
      </w:r>
      <w:proofErr w:type="spellStart"/>
      <w:r w:rsidR="00632E8E" w:rsidRPr="008F0F77">
        <w:rPr>
          <w:rFonts w:ascii="Proxima Nova Rg" w:hAnsi="Proxima Nova Rg"/>
          <w:color w:val="000000"/>
          <w:sz w:val="24"/>
        </w:rPr>
        <w:t>importanță</w:t>
      </w:r>
      <w:proofErr w:type="spellEnd"/>
      <w:r w:rsidR="00632E8E" w:rsidRPr="008F0F77">
        <w:rPr>
          <w:rFonts w:ascii="Proxima Nova Rg" w:hAnsi="Proxima Nova Rg"/>
          <w:color w:val="000000"/>
          <w:sz w:val="24"/>
        </w:rPr>
        <w:tab/>
      </w:r>
      <w:r w:rsidR="00632E8E" w:rsidRPr="008F0F77">
        <w:rPr>
          <w:rFonts w:ascii="Proxima Nova Rg" w:hAnsi="Proxima Nova Rg"/>
          <w:color w:val="000000"/>
          <w:sz w:val="24"/>
        </w:rPr>
        <w:tab/>
        <w:t>3</w:t>
      </w:r>
    </w:p>
    <w:p w:rsidR="00632E8E" w:rsidRPr="008F0F77" w:rsidRDefault="008F0F77" w:rsidP="00632E8E">
      <w:pPr>
        <w:pStyle w:val="Listparagraf"/>
        <w:numPr>
          <w:ilvl w:val="1"/>
          <w:numId w:val="3"/>
        </w:numPr>
        <w:tabs>
          <w:tab w:val="clear" w:pos="567"/>
          <w:tab w:val="left" w:pos="284"/>
        </w:tabs>
        <w:spacing w:after="120" w:line="240" w:lineRule="auto"/>
        <w:rPr>
          <w:rFonts w:ascii="Proxima Nova Rg" w:hAnsi="Proxima Nova Rg"/>
          <w:color w:val="000000"/>
          <w:sz w:val="24"/>
        </w:rPr>
      </w:pPr>
      <w:proofErr w:type="spellStart"/>
      <w:r w:rsidRPr="008F0F77">
        <w:rPr>
          <w:rFonts w:ascii="Proxima Nova Rg" w:hAnsi="Proxima Nova Rg"/>
          <w:color w:val="000000"/>
          <w:sz w:val="24"/>
        </w:rPr>
        <w:t>c</w:t>
      </w:r>
      <w:r w:rsidR="00632E8E" w:rsidRPr="008F0F77">
        <w:rPr>
          <w:rFonts w:ascii="Proxima Nova Rg" w:hAnsi="Proxima Nova Rg"/>
          <w:color w:val="000000"/>
          <w:sz w:val="24"/>
        </w:rPr>
        <w:t>oeficient</w:t>
      </w:r>
      <w:proofErr w:type="spellEnd"/>
      <w:r w:rsidR="00632E8E" w:rsidRPr="008F0F77">
        <w:rPr>
          <w:rFonts w:ascii="Proxima Nova Rg" w:hAnsi="Proxima Nova Rg"/>
          <w:color w:val="000000"/>
          <w:sz w:val="24"/>
        </w:rPr>
        <w:t xml:space="preserve"> </w:t>
      </w:r>
      <w:proofErr w:type="spellStart"/>
      <w:r w:rsidR="00632E8E" w:rsidRPr="008F0F77">
        <w:rPr>
          <w:rFonts w:ascii="Proxima Nova Rg" w:hAnsi="Proxima Nova Rg"/>
          <w:color w:val="000000"/>
          <w:sz w:val="24"/>
        </w:rPr>
        <w:t>topografic</w:t>
      </w:r>
      <w:proofErr w:type="spellEnd"/>
      <w:r w:rsidR="00632E8E" w:rsidRPr="008F0F77">
        <w:rPr>
          <w:rFonts w:ascii="Proxima Nova Rg" w:hAnsi="Proxima Nova Rg"/>
          <w:color w:val="000000"/>
          <w:sz w:val="24"/>
        </w:rPr>
        <w:tab/>
      </w:r>
      <w:r w:rsidR="00632E8E" w:rsidRPr="008F0F77">
        <w:rPr>
          <w:rFonts w:ascii="Proxima Nova Rg" w:hAnsi="Proxima Nova Rg"/>
          <w:color w:val="000000"/>
          <w:sz w:val="24"/>
        </w:rPr>
        <w:tab/>
      </w:r>
    </w:p>
    <w:p w:rsidR="00632E8E" w:rsidRPr="008F0F77" w:rsidRDefault="00632E8E" w:rsidP="00632E8E">
      <w:pPr>
        <w:pStyle w:val="Listparagraf"/>
        <w:tabs>
          <w:tab w:val="left" w:pos="284"/>
        </w:tabs>
        <w:ind w:left="1440"/>
        <w:rPr>
          <w:rFonts w:ascii="Proxima Nova Rg" w:hAnsi="Proxima Nova Rg"/>
          <w:color w:val="000000"/>
          <w:sz w:val="24"/>
        </w:rPr>
      </w:pPr>
      <w:r w:rsidRPr="008F0F77">
        <w:rPr>
          <w:rFonts w:ascii="Proxima Nova Rg" w:hAnsi="Proxima Nova Rg"/>
          <w:color w:val="000000"/>
          <w:sz w:val="24"/>
        </w:rPr>
        <w:tab/>
        <w:t>(Alt ≥1000m)</w:t>
      </w:r>
      <w:r w:rsidRPr="008F0F77">
        <w:rPr>
          <w:rFonts w:ascii="Proxima Nova Rg" w:hAnsi="Proxima Nova Rg"/>
          <w:color w:val="000000"/>
          <w:sz w:val="24"/>
        </w:rPr>
        <w:tab/>
      </w:r>
      <w:r w:rsidRPr="008F0F77">
        <w:rPr>
          <w:rFonts w:ascii="Proxima Nova Rg" w:hAnsi="Proxima Nova Rg"/>
          <w:color w:val="000000"/>
          <w:sz w:val="24"/>
        </w:rPr>
        <w:tab/>
        <w:t>1</w:t>
      </w:r>
      <w:proofErr w:type="gramStart"/>
      <w:r w:rsidRPr="008F0F77">
        <w:rPr>
          <w:rFonts w:ascii="Proxima Nova Rg" w:hAnsi="Proxima Nova Rg"/>
          <w:color w:val="000000"/>
          <w:sz w:val="24"/>
        </w:rPr>
        <w:t>,00</w:t>
      </w:r>
      <w:proofErr w:type="gramEnd"/>
    </w:p>
    <w:p w:rsidR="00632E8E" w:rsidRPr="008F0F77" w:rsidRDefault="008F0F77" w:rsidP="00632E8E">
      <w:pPr>
        <w:pStyle w:val="Listparagraf"/>
        <w:numPr>
          <w:ilvl w:val="1"/>
          <w:numId w:val="3"/>
        </w:numPr>
        <w:tabs>
          <w:tab w:val="clear" w:pos="567"/>
          <w:tab w:val="left" w:pos="284"/>
        </w:tabs>
        <w:spacing w:after="120" w:line="240" w:lineRule="auto"/>
        <w:rPr>
          <w:rFonts w:ascii="Proxima Nova Rg" w:hAnsi="Proxima Nova Rg"/>
          <w:color w:val="000000"/>
          <w:sz w:val="24"/>
        </w:rPr>
      </w:pPr>
      <w:proofErr w:type="spellStart"/>
      <w:proofErr w:type="gramStart"/>
      <w:r w:rsidRPr="008F0F77">
        <w:rPr>
          <w:rFonts w:ascii="Proxima Nova Rg" w:hAnsi="Proxima Nova Rg"/>
          <w:color w:val="000000"/>
          <w:sz w:val="24"/>
        </w:rPr>
        <w:t>d</w:t>
      </w:r>
      <w:r w:rsidR="00632E8E" w:rsidRPr="008F0F77">
        <w:rPr>
          <w:rFonts w:ascii="Proxima Nova Rg" w:hAnsi="Proxima Nova Rg"/>
          <w:color w:val="000000"/>
          <w:sz w:val="24"/>
        </w:rPr>
        <w:t>imensionat</w:t>
      </w:r>
      <w:proofErr w:type="spellEnd"/>
      <w:proofErr w:type="gramEnd"/>
      <w:r w:rsidR="00632E8E" w:rsidRPr="008F0F77">
        <w:rPr>
          <w:rFonts w:ascii="Proxima Nova Rg" w:hAnsi="Proxima Nova Rg"/>
          <w:color w:val="000000"/>
          <w:sz w:val="24"/>
        </w:rPr>
        <w:t xml:space="preserve"> cf. </w:t>
      </w:r>
      <w:r w:rsidR="00632E8E" w:rsidRPr="008F0F77">
        <w:rPr>
          <w:rFonts w:ascii="Proxima Nova Rg" w:hAnsi="Proxima Nova Rg"/>
          <w:color w:val="000000"/>
          <w:sz w:val="24"/>
        </w:rPr>
        <w:tab/>
      </w:r>
      <w:r w:rsidR="00632E8E" w:rsidRPr="008F0F77">
        <w:rPr>
          <w:rFonts w:ascii="Proxima Nova Rg" w:hAnsi="Proxima Nova Rg"/>
          <w:color w:val="000000"/>
          <w:sz w:val="24"/>
        </w:rPr>
        <w:tab/>
      </w:r>
      <w:r w:rsidR="00632E8E" w:rsidRPr="008F0F77">
        <w:rPr>
          <w:rFonts w:ascii="Proxima Nova Rg" w:hAnsi="Proxima Nova Rg"/>
          <w:sz w:val="24"/>
        </w:rPr>
        <w:t>SR EN 1991 -1-4:2006</w:t>
      </w:r>
    </w:p>
    <w:p w:rsidR="001070CB" w:rsidRPr="00734A3F" w:rsidRDefault="001070CB" w:rsidP="00632E8E">
      <w:pPr>
        <w:pStyle w:val="ListParagraph1"/>
        <w:tabs>
          <w:tab w:val="clear" w:pos="567"/>
          <w:tab w:val="left" w:pos="284"/>
        </w:tabs>
        <w:spacing w:line="240" w:lineRule="auto"/>
        <w:ind w:left="1440"/>
        <w:rPr>
          <w:rFonts w:ascii="Proxima Nova Rg" w:hAnsi="Proxima Nova Rg"/>
          <w:sz w:val="24"/>
        </w:rPr>
      </w:pPr>
    </w:p>
    <w:p w:rsidR="00E4163C" w:rsidRPr="007F65A7" w:rsidRDefault="00E4163C">
      <w:pPr>
        <w:pStyle w:val="ListParagraph1"/>
        <w:numPr>
          <w:ilvl w:val="0"/>
          <w:numId w:val="3"/>
        </w:numPr>
        <w:tabs>
          <w:tab w:val="clear" w:pos="567"/>
          <w:tab w:val="left" w:pos="284"/>
        </w:tabs>
        <w:rPr>
          <w:rFonts w:ascii="Proxima Nova Rg" w:hAnsi="Proxima Nova Rg"/>
          <w:b/>
          <w:sz w:val="24"/>
        </w:rPr>
      </w:pPr>
      <w:proofErr w:type="spellStart"/>
      <w:r w:rsidRPr="007F65A7">
        <w:rPr>
          <w:rFonts w:ascii="Proxima Nova Rg" w:hAnsi="Proxima Nova Rg"/>
          <w:b/>
          <w:sz w:val="24"/>
        </w:rPr>
        <w:t>Aparat</w:t>
      </w:r>
      <w:proofErr w:type="spellEnd"/>
      <w:r w:rsidRPr="007F65A7">
        <w:rPr>
          <w:rFonts w:ascii="Proxima Nova Rg" w:hAnsi="Proxima Nova Rg"/>
          <w:b/>
          <w:sz w:val="24"/>
        </w:rPr>
        <w:t xml:space="preserve"> de iluminat</w:t>
      </w:r>
    </w:p>
    <w:p w:rsidR="00E4163C" w:rsidRDefault="007749C0" w:rsidP="008F0F77">
      <w:pPr>
        <w:pStyle w:val="ListParagraph1"/>
        <w:numPr>
          <w:ilvl w:val="1"/>
          <w:numId w:val="3"/>
        </w:numPr>
        <w:tabs>
          <w:tab w:val="clear" w:pos="0"/>
          <w:tab w:val="clear" w:pos="567"/>
        </w:tabs>
        <w:spacing w:line="240" w:lineRule="auto"/>
        <w:ind w:left="1077" w:hanging="357"/>
        <w:rPr>
          <w:rFonts w:ascii="Proxima Nova Rg" w:hAnsi="Proxima Nova Rg"/>
          <w:sz w:val="24"/>
        </w:rPr>
      </w:pPr>
      <w:proofErr w:type="spellStart"/>
      <w:r>
        <w:rPr>
          <w:rFonts w:ascii="Proxima Nova Rg" w:hAnsi="Proxima Nova Rg"/>
          <w:sz w:val="24"/>
        </w:rPr>
        <w:t>t</w:t>
      </w:r>
      <w:r w:rsidR="00F420E3">
        <w:rPr>
          <w:rFonts w:ascii="Proxima Nova Rg" w:hAnsi="Proxima Nova Rg"/>
          <w:sz w:val="24"/>
        </w:rPr>
        <w:t>ensiune</w:t>
      </w:r>
      <w:proofErr w:type="spellEnd"/>
      <w:r w:rsidR="00713063">
        <w:rPr>
          <w:rFonts w:ascii="Proxima Nova Rg" w:hAnsi="Proxima Nova Rg"/>
          <w:sz w:val="24"/>
        </w:rPr>
        <w:t xml:space="preserve"> de </w:t>
      </w:r>
      <w:proofErr w:type="spellStart"/>
      <w:r w:rsidR="00713063">
        <w:rPr>
          <w:rFonts w:ascii="Proxima Nova Rg" w:hAnsi="Proxima Nova Rg"/>
          <w:sz w:val="24"/>
        </w:rPr>
        <w:t>alimentare</w:t>
      </w:r>
      <w:proofErr w:type="spellEnd"/>
      <w:r w:rsidR="007F65A7">
        <w:rPr>
          <w:rFonts w:ascii="Proxima Nova Rg" w:hAnsi="Proxima Nova Rg"/>
          <w:sz w:val="24"/>
        </w:rPr>
        <w:tab/>
      </w:r>
      <w:r w:rsidR="00F420E3">
        <w:rPr>
          <w:rFonts w:ascii="Proxima Nova Rg" w:hAnsi="Proxima Nova Rg"/>
          <w:sz w:val="24"/>
        </w:rPr>
        <w:tab/>
        <w:t>12V</w:t>
      </w:r>
      <w:r w:rsidR="00E4163C" w:rsidRPr="00734A3F">
        <w:rPr>
          <w:rFonts w:ascii="Proxima Nova Rg" w:hAnsi="Proxima Nova Rg"/>
          <w:sz w:val="24"/>
        </w:rPr>
        <w:t>cc</w:t>
      </w:r>
    </w:p>
    <w:p w:rsidR="007749C0" w:rsidRPr="00734A3F" w:rsidRDefault="007749C0" w:rsidP="008F0F77">
      <w:pPr>
        <w:pStyle w:val="ListParagraph1"/>
        <w:numPr>
          <w:ilvl w:val="1"/>
          <w:numId w:val="3"/>
        </w:numPr>
        <w:tabs>
          <w:tab w:val="clear" w:pos="567"/>
          <w:tab w:val="left" w:pos="284"/>
        </w:tabs>
        <w:spacing w:line="240" w:lineRule="auto"/>
        <w:ind w:left="1077" w:hanging="357"/>
        <w:rPr>
          <w:rFonts w:ascii="Proxima Nova Rg" w:hAnsi="Proxima Nova Rg"/>
          <w:sz w:val="24"/>
        </w:rPr>
      </w:pPr>
      <w:proofErr w:type="spellStart"/>
      <w:proofErr w:type="gramStart"/>
      <w:r>
        <w:rPr>
          <w:rFonts w:ascii="Proxima Nova Rg" w:hAnsi="Proxima Nova Rg"/>
          <w:sz w:val="24"/>
        </w:rPr>
        <w:t>u</w:t>
      </w:r>
      <w:r w:rsidRPr="00734A3F">
        <w:rPr>
          <w:rFonts w:ascii="Proxima Nova Rg" w:hAnsi="Proxima Nova Rg"/>
          <w:sz w:val="24"/>
        </w:rPr>
        <w:t>miditate</w:t>
      </w:r>
      <w:proofErr w:type="spellEnd"/>
      <w:proofErr w:type="gramEnd"/>
      <w:r w:rsidRPr="00734A3F">
        <w:rPr>
          <w:rFonts w:ascii="Proxima Nova Rg" w:hAnsi="Proxima Nova Rg"/>
          <w:sz w:val="24"/>
        </w:rPr>
        <w:t xml:space="preserve"> </w:t>
      </w:r>
      <w:proofErr w:type="spellStart"/>
      <w:r w:rsidRPr="00734A3F">
        <w:rPr>
          <w:rFonts w:ascii="Proxima Nova Rg" w:hAnsi="Proxima Nova Rg"/>
          <w:sz w:val="24"/>
        </w:rPr>
        <w:t>medie</w:t>
      </w:r>
      <w:proofErr w:type="spellEnd"/>
      <w:r w:rsidRPr="00734A3F">
        <w:rPr>
          <w:rFonts w:ascii="Proxima Nova Rg" w:hAnsi="Proxima Nova Rg"/>
          <w:sz w:val="24"/>
        </w:rPr>
        <w:t xml:space="preserve"> </w:t>
      </w:r>
      <w:r>
        <w:rPr>
          <w:rFonts w:ascii="Proxima Nova Rg" w:hAnsi="Proxima Nova Rg"/>
          <w:sz w:val="24"/>
        </w:rPr>
        <w:tab/>
      </w:r>
      <w:r>
        <w:rPr>
          <w:rFonts w:ascii="Proxima Nova Rg" w:hAnsi="Proxima Nova Rg"/>
          <w:sz w:val="24"/>
        </w:rPr>
        <w:tab/>
      </w:r>
      <w:r>
        <w:rPr>
          <w:rFonts w:ascii="Proxima Nova Rg" w:hAnsi="Proxima Nova Rg"/>
          <w:sz w:val="24"/>
        </w:rPr>
        <w:tab/>
      </w:r>
      <w:r w:rsidRPr="00734A3F">
        <w:rPr>
          <w:rFonts w:ascii="Proxima Nova Rg" w:hAnsi="Proxima Nova Rg"/>
          <w:sz w:val="24"/>
        </w:rPr>
        <w:t xml:space="preserve">80% la </w:t>
      </w:r>
      <w:proofErr w:type="spellStart"/>
      <w:r w:rsidRPr="00734A3F">
        <w:rPr>
          <w:rFonts w:ascii="Proxima Nova Rg" w:hAnsi="Proxima Nova Rg"/>
          <w:sz w:val="24"/>
        </w:rPr>
        <w:t>temperatura</w:t>
      </w:r>
      <w:proofErr w:type="spellEnd"/>
      <w:r w:rsidRPr="00734A3F">
        <w:rPr>
          <w:rFonts w:ascii="Proxima Nova Rg" w:hAnsi="Proxima Nova Rg"/>
          <w:sz w:val="24"/>
        </w:rPr>
        <w:t xml:space="preserve"> </w:t>
      </w:r>
      <w:proofErr w:type="spellStart"/>
      <w:r w:rsidRPr="00734A3F">
        <w:rPr>
          <w:rFonts w:ascii="Proxima Nova Rg" w:hAnsi="Proxima Nova Rg"/>
          <w:sz w:val="24"/>
        </w:rPr>
        <w:t>medie</w:t>
      </w:r>
      <w:proofErr w:type="spellEnd"/>
      <w:r w:rsidRPr="00734A3F">
        <w:rPr>
          <w:rFonts w:ascii="Proxima Nova Rg" w:hAnsi="Proxima Nova Rg"/>
          <w:sz w:val="24"/>
        </w:rPr>
        <w:t xml:space="preserve"> de + 20 </w:t>
      </w:r>
      <w:r w:rsidRPr="00734A3F">
        <w:rPr>
          <w:rFonts w:ascii="Proxima Nova Rg" w:hAnsi="Proxima Nova Rg"/>
          <w:sz w:val="24"/>
          <w:vertAlign w:val="superscript"/>
        </w:rPr>
        <w:t>0</w:t>
      </w:r>
      <w:r w:rsidRPr="00734A3F">
        <w:rPr>
          <w:rFonts w:ascii="Proxima Nova Rg" w:hAnsi="Proxima Nova Rg"/>
          <w:sz w:val="24"/>
        </w:rPr>
        <w:t>C.</w:t>
      </w:r>
    </w:p>
    <w:p w:rsidR="007749C0" w:rsidRPr="00734A3F" w:rsidRDefault="007749C0" w:rsidP="008F0F77">
      <w:pPr>
        <w:pStyle w:val="ListParagraph1"/>
        <w:numPr>
          <w:ilvl w:val="1"/>
          <w:numId w:val="3"/>
        </w:numPr>
        <w:tabs>
          <w:tab w:val="clear" w:pos="567"/>
          <w:tab w:val="left" w:pos="284"/>
        </w:tabs>
        <w:spacing w:line="240" w:lineRule="auto"/>
        <w:ind w:left="1077" w:hanging="357"/>
        <w:rPr>
          <w:rFonts w:ascii="Proxima Nova Rg" w:hAnsi="Proxima Nova Rg"/>
          <w:sz w:val="24"/>
        </w:rPr>
      </w:pPr>
      <w:proofErr w:type="spellStart"/>
      <w:r>
        <w:rPr>
          <w:rFonts w:ascii="Proxima Nova Rg" w:hAnsi="Proxima Nova Rg"/>
          <w:sz w:val="24"/>
        </w:rPr>
        <w:t>t</w:t>
      </w:r>
      <w:r w:rsidRPr="00734A3F">
        <w:rPr>
          <w:rFonts w:ascii="Proxima Nova Rg" w:hAnsi="Proxima Nova Rg"/>
          <w:sz w:val="24"/>
        </w:rPr>
        <w:t>emperatura</w:t>
      </w:r>
      <w:proofErr w:type="spellEnd"/>
      <w:r w:rsidRPr="00734A3F">
        <w:rPr>
          <w:rFonts w:ascii="Proxima Nova Rg" w:hAnsi="Proxima Nova Rg"/>
          <w:sz w:val="24"/>
        </w:rPr>
        <w:t xml:space="preserve"> </w:t>
      </w:r>
      <w:proofErr w:type="spellStart"/>
      <w:r w:rsidRPr="00734A3F">
        <w:rPr>
          <w:rFonts w:ascii="Proxima Nova Rg" w:hAnsi="Proxima Nova Rg"/>
          <w:sz w:val="24"/>
        </w:rPr>
        <w:t>ambienta</w:t>
      </w:r>
      <w:r>
        <w:rPr>
          <w:rFonts w:ascii="Proxima Nova Rg" w:hAnsi="Proxima Nova Rg"/>
          <w:sz w:val="24"/>
        </w:rPr>
        <w:t>l</w:t>
      </w:r>
      <w:proofErr w:type="spellEnd"/>
      <w:r>
        <w:rPr>
          <w:rFonts w:ascii="Proxima Nova Rg" w:hAnsi="Proxima Nova Rg"/>
          <w:sz w:val="24"/>
          <w:lang w:val="ro-RO"/>
        </w:rPr>
        <w:t>ă</w:t>
      </w:r>
      <w:r>
        <w:rPr>
          <w:rFonts w:ascii="Proxima Nova Rg" w:hAnsi="Proxima Nova Rg"/>
          <w:sz w:val="24"/>
        </w:rPr>
        <w:tab/>
      </w:r>
      <w:r w:rsidRPr="00734A3F">
        <w:rPr>
          <w:rFonts w:ascii="Proxima Nova Rg" w:hAnsi="Proxima Nova Rg"/>
          <w:sz w:val="24"/>
        </w:rPr>
        <w:t xml:space="preserve">35 </w:t>
      </w:r>
      <w:r w:rsidRPr="00734A3F">
        <w:rPr>
          <w:rFonts w:ascii="Proxima Nova Rg" w:hAnsi="Proxima Nova Rg"/>
          <w:sz w:val="24"/>
          <w:vertAlign w:val="superscript"/>
        </w:rPr>
        <w:t>0</w:t>
      </w:r>
      <w:r w:rsidRPr="00734A3F">
        <w:rPr>
          <w:rFonts w:ascii="Proxima Nova Rg" w:hAnsi="Proxima Nova Rg"/>
          <w:sz w:val="24"/>
        </w:rPr>
        <w:t>C</w:t>
      </w:r>
    </w:p>
    <w:p w:rsidR="007749C0" w:rsidRPr="007F65A7" w:rsidRDefault="001070CB" w:rsidP="008F0F77">
      <w:pPr>
        <w:pStyle w:val="ListParagraph1"/>
        <w:numPr>
          <w:ilvl w:val="1"/>
          <w:numId w:val="3"/>
        </w:numPr>
        <w:tabs>
          <w:tab w:val="clear" w:pos="0"/>
          <w:tab w:val="clear" w:pos="567"/>
          <w:tab w:val="left" w:pos="851"/>
          <w:tab w:val="left" w:pos="1134"/>
        </w:tabs>
        <w:spacing w:line="240" w:lineRule="auto"/>
        <w:ind w:left="1077" w:hanging="357"/>
        <w:rPr>
          <w:rFonts w:ascii="Proxima Nova Rg" w:hAnsi="Proxima Nova Rg" w:cs="Proxima Nova Light"/>
          <w:b/>
          <w:sz w:val="24"/>
        </w:rPr>
      </w:pPr>
      <w:r>
        <w:rPr>
          <w:rFonts w:ascii="Proxima Nova Rg" w:hAnsi="Proxima Nova Rg"/>
          <w:sz w:val="24"/>
        </w:rPr>
        <w:t xml:space="preserve">    </w:t>
      </w:r>
      <w:proofErr w:type="spellStart"/>
      <w:proofErr w:type="gramStart"/>
      <w:r w:rsidR="007749C0">
        <w:rPr>
          <w:rFonts w:ascii="Proxima Nova Rg" w:hAnsi="Proxima Nova Rg"/>
          <w:sz w:val="24"/>
        </w:rPr>
        <w:t>rezistența</w:t>
      </w:r>
      <w:proofErr w:type="spellEnd"/>
      <w:proofErr w:type="gramEnd"/>
      <w:r w:rsidR="007749C0">
        <w:rPr>
          <w:rFonts w:ascii="Proxima Nova Rg" w:hAnsi="Proxima Nova Rg"/>
          <w:sz w:val="24"/>
        </w:rPr>
        <w:t xml:space="preserve"> la </w:t>
      </w:r>
      <w:proofErr w:type="spellStart"/>
      <w:r w:rsidR="007749C0">
        <w:rPr>
          <w:rFonts w:ascii="Proxima Nova Rg" w:hAnsi="Proxima Nova Rg"/>
          <w:sz w:val="24"/>
        </w:rPr>
        <w:t>zdruncinături</w:t>
      </w:r>
      <w:proofErr w:type="spellEnd"/>
      <w:r w:rsidR="007749C0">
        <w:rPr>
          <w:rFonts w:ascii="Proxima Nova Rg" w:hAnsi="Proxima Nova Rg"/>
          <w:sz w:val="24"/>
        </w:rPr>
        <w:tab/>
      </w:r>
      <w:r w:rsidR="007749C0" w:rsidRPr="00734A3F">
        <w:rPr>
          <w:rFonts w:ascii="Proxima Nova Rg" w:hAnsi="Proxima Nova Rg"/>
          <w:sz w:val="24"/>
        </w:rPr>
        <w:t xml:space="preserve">1000 ±10 </w:t>
      </w:r>
      <w:proofErr w:type="spellStart"/>
      <w:r w:rsidR="007749C0" w:rsidRPr="00734A3F">
        <w:rPr>
          <w:rFonts w:ascii="Proxima Nova Rg" w:hAnsi="Proxima Nova Rg"/>
          <w:sz w:val="24"/>
        </w:rPr>
        <w:t>zdruncinături</w:t>
      </w:r>
      <w:proofErr w:type="spellEnd"/>
      <w:r w:rsidR="007749C0" w:rsidRPr="00734A3F">
        <w:rPr>
          <w:rFonts w:ascii="Proxima Nova Rg" w:hAnsi="Proxima Nova Rg"/>
          <w:sz w:val="24"/>
        </w:rPr>
        <w:t xml:space="preserve">, </w:t>
      </w:r>
      <w:proofErr w:type="spellStart"/>
      <w:r w:rsidR="007749C0" w:rsidRPr="00734A3F">
        <w:rPr>
          <w:rFonts w:ascii="Proxima Nova Rg" w:hAnsi="Proxima Nova Rg"/>
          <w:sz w:val="24"/>
        </w:rPr>
        <w:t>accele</w:t>
      </w:r>
      <w:r w:rsidR="007749C0">
        <w:rPr>
          <w:rFonts w:ascii="Proxima Nova Rg" w:hAnsi="Proxima Nova Rg"/>
          <w:sz w:val="24"/>
        </w:rPr>
        <w:t>raţia</w:t>
      </w:r>
      <w:proofErr w:type="spellEnd"/>
      <w:r w:rsidR="007749C0">
        <w:rPr>
          <w:rFonts w:ascii="Proxima Nova Rg" w:hAnsi="Proxima Nova Rg"/>
          <w:sz w:val="24"/>
        </w:rPr>
        <w:t xml:space="preserve"> de 10g, </w:t>
      </w:r>
      <w:proofErr w:type="spellStart"/>
      <w:r w:rsidR="007749C0">
        <w:rPr>
          <w:rFonts w:ascii="Proxima Nova Rg" w:hAnsi="Proxima Nova Rg"/>
          <w:sz w:val="24"/>
        </w:rPr>
        <w:t>durata</w:t>
      </w:r>
      <w:proofErr w:type="spellEnd"/>
      <w:r w:rsidR="007749C0">
        <w:rPr>
          <w:rFonts w:ascii="Proxima Nova Rg" w:hAnsi="Proxima Nova Rg"/>
          <w:sz w:val="24"/>
        </w:rPr>
        <w:t xml:space="preserve"> </w:t>
      </w:r>
      <w:proofErr w:type="spellStart"/>
      <w:r w:rsidR="007749C0">
        <w:rPr>
          <w:rFonts w:ascii="Proxima Nova Rg" w:hAnsi="Proxima Nova Rg"/>
          <w:sz w:val="24"/>
        </w:rPr>
        <w:t>impulsului</w:t>
      </w:r>
      <w:proofErr w:type="spellEnd"/>
      <w:r w:rsidR="007749C0">
        <w:rPr>
          <w:rFonts w:ascii="Proxima Nova Rg" w:hAnsi="Proxima Nova Rg"/>
          <w:sz w:val="24"/>
        </w:rPr>
        <w:t xml:space="preserve"> -</w:t>
      </w:r>
      <w:r w:rsidR="007749C0" w:rsidRPr="00734A3F">
        <w:rPr>
          <w:rFonts w:ascii="Proxima Nova Rg" w:hAnsi="Proxima Nova Rg"/>
          <w:sz w:val="24"/>
        </w:rPr>
        <w:t xml:space="preserve"> 16ms, cf</w:t>
      </w:r>
      <w:r w:rsidR="007749C0">
        <w:rPr>
          <w:rFonts w:ascii="Proxima Nova Rg" w:hAnsi="Proxima Nova Rg"/>
          <w:sz w:val="24"/>
        </w:rPr>
        <w:t>.</w:t>
      </w:r>
      <w:r w:rsidR="007749C0" w:rsidRPr="00734A3F">
        <w:rPr>
          <w:rFonts w:ascii="Proxima Nova Rg" w:hAnsi="Proxima Nova Rg"/>
          <w:sz w:val="24"/>
        </w:rPr>
        <w:t xml:space="preserve"> SR EN 60068-2-29.</w:t>
      </w:r>
    </w:p>
    <w:p w:rsidR="007749C0" w:rsidRPr="007749C0" w:rsidRDefault="007749C0" w:rsidP="008F0F77">
      <w:pPr>
        <w:pStyle w:val="ListParagraph1"/>
        <w:numPr>
          <w:ilvl w:val="1"/>
          <w:numId w:val="3"/>
        </w:numPr>
        <w:tabs>
          <w:tab w:val="clear" w:pos="567"/>
        </w:tabs>
        <w:spacing w:line="240" w:lineRule="auto"/>
        <w:ind w:left="1077" w:hanging="357"/>
        <w:rPr>
          <w:rFonts w:ascii="Proxima Nova Rg" w:hAnsi="Proxima Nova Rg" w:cs="Proxima Nova Light"/>
          <w:sz w:val="24"/>
        </w:rPr>
      </w:pPr>
      <w:proofErr w:type="spellStart"/>
      <w:r>
        <w:rPr>
          <w:rFonts w:ascii="Proxima Nova Rg" w:hAnsi="Proxima Nova Rg" w:cs="Proxima Nova Light"/>
          <w:sz w:val="24"/>
        </w:rPr>
        <w:t>p</w:t>
      </w:r>
      <w:r w:rsidRPr="007749C0">
        <w:rPr>
          <w:rFonts w:ascii="Proxima Nova Rg" w:hAnsi="Proxima Nova Rg" w:cs="Proxima Nova Light"/>
          <w:sz w:val="24"/>
        </w:rPr>
        <w:t>rotecții</w:t>
      </w:r>
      <w:proofErr w:type="spellEnd"/>
      <w:r w:rsidRPr="007749C0">
        <w:rPr>
          <w:rFonts w:ascii="Proxima Nova Rg" w:hAnsi="Proxima Nova Rg" w:cs="Proxima Nova Light"/>
          <w:sz w:val="24"/>
        </w:rPr>
        <w:t xml:space="preserve">  </w:t>
      </w:r>
      <w:r w:rsidRPr="007749C0">
        <w:rPr>
          <w:rFonts w:ascii="Proxima Nova Rg" w:hAnsi="Proxima Nova Rg" w:cs="Proxima Nova Light"/>
          <w:sz w:val="24"/>
        </w:rPr>
        <w:tab/>
      </w:r>
      <w:r w:rsidRPr="007749C0">
        <w:rPr>
          <w:rFonts w:ascii="Proxima Nova Rg" w:hAnsi="Proxima Nova Rg" w:cs="Proxima Nova Light"/>
          <w:sz w:val="24"/>
        </w:rPr>
        <w:tab/>
      </w:r>
      <w:r w:rsidRPr="007749C0">
        <w:rPr>
          <w:rFonts w:ascii="Proxima Nova Rg" w:hAnsi="Proxima Nova Rg" w:cs="Proxima Nova Light"/>
          <w:sz w:val="24"/>
        </w:rPr>
        <w:tab/>
      </w:r>
      <w:r w:rsidRPr="007749C0">
        <w:rPr>
          <w:rFonts w:ascii="Proxima Nova Rg" w:hAnsi="Proxima Nova Rg" w:cs="Proxima Nova Light"/>
          <w:sz w:val="24"/>
        </w:rPr>
        <w:tab/>
        <w:t>la supra</w:t>
      </w:r>
      <w:r w:rsidR="008F0F77">
        <w:rPr>
          <w:rFonts w:ascii="Proxima Nova Rg" w:hAnsi="Proxima Nova Rg" w:cs="Proxima Nova Light"/>
          <w:sz w:val="24"/>
        </w:rPr>
        <w:t>-</w:t>
      </w:r>
      <w:proofErr w:type="spellStart"/>
      <w:r w:rsidRPr="007749C0">
        <w:rPr>
          <w:rFonts w:ascii="Proxima Nova Rg" w:hAnsi="Proxima Nova Rg" w:cs="Proxima Nova Light"/>
          <w:sz w:val="24"/>
        </w:rPr>
        <w:t>încărcare</w:t>
      </w:r>
      <w:proofErr w:type="spellEnd"/>
      <w:r w:rsidRPr="007749C0">
        <w:rPr>
          <w:rFonts w:ascii="Proxima Nova Rg" w:hAnsi="Proxima Nova Rg" w:cs="Proxima Nova Light"/>
          <w:sz w:val="24"/>
        </w:rPr>
        <w:t xml:space="preserve"> </w:t>
      </w:r>
      <w:r w:rsidRPr="007749C0">
        <w:rPr>
          <w:rFonts w:ascii="Proxima Nova Rg" w:hAnsi="Proxima Nova Rg" w:cs="Proxima Nova Light"/>
        </w:rPr>
        <w:t>(Overload Protection)</w:t>
      </w:r>
      <w:r w:rsidRPr="007749C0">
        <w:rPr>
          <w:rFonts w:ascii="Proxima Nova Rg" w:hAnsi="Proxima Nova Rg" w:cs="Proxima Nova Light"/>
          <w:sz w:val="24"/>
        </w:rPr>
        <w:t xml:space="preserve"> </w:t>
      </w:r>
      <w:r w:rsidRPr="007749C0">
        <w:rPr>
          <w:rFonts w:ascii="Proxima Nova Rg" w:hAnsi="Proxima Nova Rg" w:cs="Proxima Nova Light"/>
          <w:sz w:val="24"/>
        </w:rPr>
        <w:tab/>
      </w:r>
      <w:r w:rsidRPr="007749C0">
        <w:rPr>
          <w:rFonts w:ascii="Proxima Nova Rg" w:hAnsi="Proxima Nova Rg" w:cs="Proxima Nova Light"/>
          <w:sz w:val="24"/>
        </w:rPr>
        <w:tab/>
      </w:r>
      <w:r w:rsidRPr="007749C0">
        <w:rPr>
          <w:rFonts w:ascii="Proxima Nova Rg" w:hAnsi="Proxima Nova Rg" w:cs="Proxima Nova Light"/>
          <w:sz w:val="24"/>
        </w:rPr>
        <w:tab/>
      </w:r>
      <w:r w:rsidRPr="007749C0">
        <w:rPr>
          <w:rFonts w:ascii="Proxima Nova Rg" w:hAnsi="Proxima Nova Rg" w:cs="Proxima Nova Light"/>
          <w:sz w:val="24"/>
        </w:rPr>
        <w:tab/>
      </w:r>
      <w:r>
        <w:rPr>
          <w:rFonts w:ascii="Proxima Nova Rg" w:hAnsi="Proxima Nova Rg" w:cs="Proxima Nova Light"/>
          <w:sz w:val="24"/>
        </w:rPr>
        <w:tab/>
      </w:r>
      <w:r>
        <w:rPr>
          <w:rFonts w:ascii="Proxima Nova Rg" w:hAnsi="Proxima Nova Rg" w:cs="Proxima Nova Light"/>
          <w:sz w:val="24"/>
        </w:rPr>
        <w:tab/>
      </w:r>
      <w:r>
        <w:rPr>
          <w:rFonts w:ascii="Proxima Nova Rg" w:hAnsi="Proxima Nova Rg" w:cs="Proxima Nova Light"/>
          <w:sz w:val="24"/>
        </w:rPr>
        <w:tab/>
      </w:r>
      <w:r w:rsidRPr="007749C0">
        <w:rPr>
          <w:rFonts w:ascii="Proxima Nova Rg" w:hAnsi="Proxima Nova Rg" w:cs="Proxima Nova Light"/>
          <w:sz w:val="24"/>
        </w:rPr>
        <w:t>la sub-</w:t>
      </w:r>
      <w:proofErr w:type="spellStart"/>
      <w:r w:rsidRPr="007749C0">
        <w:rPr>
          <w:rFonts w:ascii="Proxima Nova Rg" w:hAnsi="Proxima Nova Rg" w:cs="Proxima Nova Light"/>
          <w:sz w:val="24"/>
        </w:rPr>
        <w:t>tensiune</w:t>
      </w:r>
      <w:proofErr w:type="spellEnd"/>
      <w:r w:rsidRPr="007749C0">
        <w:rPr>
          <w:rFonts w:ascii="Proxima Nova Rg" w:hAnsi="Proxima Nova Rg" w:cs="Proxima Nova Light"/>
          <w:sz w:val="24"/>
        </w:rPr>
        <w:t xml:space="preserve"> </w:t>
      </w:r>
      <w:r w:rsidRPr="007749C0">
        <w:rPr>
          <w:rFonts w:ascii="Proxima Nova Rg" w:hAnsi="Proxima Nova Rg" w:cs="Proxima Nova Light"/>
        </w:rPr>
        <w:t>(Under Voltage Protection)</w:t>
      </w:r>
    </w:p>
    <w:p w:rsidR="00E4163C" w:rsidRPr="007749C0" w:rsidRDefault="007749C0" w:rsidP="008F0F77">
      <w:pPr>
        <w:pStyle w:val="ListParagraph1"/>
        <w:numPr>
          <w:ilvl w:val="1"/>
          <w:numId w:val="3"/>
        </w:numPr>
        <w:tabs>
          <w:tab w:val="clear" w:pos="567"/>
        </w:tabs>
        <w:spacing w:line="240" w:lineRule="auto"/>
        <w:ind w:left="1077" w:hanging="357"/>
        <w:rPr>
          <w:rFonts w:ascii="Proxima Nova Rg" w:hAnsi="Proxima Nova Rg" w:cs="Proxima Nova Light"/>
          <w:sz w:val="28"/>
        </w:rPr>
      </w:pPr>
      <w:proofErr w:type="spellStart"/>
      <w:proofErr w:type="gramStart"/>
      <w:r>
        <w:rPr>
          <w:rFonts w:ascii="Proxima Nova Rg" w:hAnsi="Proxima Nova Rg" w:cs="Proxima Nova Light"/>
          <w:sz w:val="24"/>
        </w:rPr>
        <w:t>re</w:t>
      </w:r>
      <w:r w:rsidRPr="007749C0">
        <w:rPr>
          <w:rFonts w:ascii="Proxima Nova Rg" w:hAnsi="Proxima Nova Rg" w:cs="Proxima Nova Light"/>
          <w:sz w:val="24"/>
        </w:rPr>
        <w:t>alizat</w:t>
      </w:r>
      <w:proofErr w:type="spellEnd"/>
      <w:proofErr w:type="gramEnd"/>
      <w:r w:rsidRPr="007749C0">
        <w:rPr>
          <w:rFonts w:ascii="Proxima Nova Rg" w:hAnsi="Proxima Nova Rg" w:cs="Proxima Nova Light"/>
          <w:sz w:val="24"/>
        </w:rPr>
        <w:t xml:space="preserve"> </w:t>
      </w:r>
      <w:proofErr w:type="spellStart"/>
      <w:r w:rsidRPr="007749C0">
        <w:rPr>
          <w:rFonts w:ascii="Proxima Nova Rg" w:hAnsi="Proxima Nova Rg" w:cs="Proxima Nova Light"/>
          <w:sz w:val="24"/>
        </w:rPr>
        <w:t>în</w:t>
      </w:r>
      <w:proofErr w:type="spellEnd"/>
      <w:r w:rsidRPr="007749C0">
        <w:rPr>
          <w:rFonts w:ascii="Proxima Nova Rg" w:hAnsi="Proxima Nova Rg" w:cs="Proxima Nova Light"/>
          <w:sz w:val="24"/>
        </w:rPr>
        <w:t xml:space="preserve"> </w:t>
      </w:r>
      <w:proofErr w:type="spellStart"/>
      <w:r w:rsidRPr="007749C0">
        <w:rPr>
          <w:rFonts w:ascii="Proxima Nova Rg" w:hAnsi="Proxima Nova Rg" w:cs="Proxima Nova Light"/>
          <w:sz w:val="24"/>
        </w:rPr>
        <w:t>conformitate</w:t>
      </w:r>
      <w:proofErr w:type="spellEnd"/>
      <w:r w:rsidRPr="007749C0">
        <w:rPr>
          <w:rFonts w:ascii="Proxima Nova Rg" w:hAnsi="Proxima Nova Rg" w:cs="Proxima Nova Light"/>
          <w:sz w:val="24"/>
        </w:rPr>
        <w:t xml:space="preserve"> cu </w:t>
      </w:r>
      <w:proofErr w:type="spellStart"/>
      <w:r w:rsidRPr="007749C0">
        <w:rPr>
          <w:rFonts w:ascii="Proxima Nova Rg" w:hAnsi="Proxima Nova Rg" w:cs="Proxima Nova Light"/>
          <w:sz w:val="24"/>
        </w:rPr>
        <w:t>cerinţele</w:t>
      </w:r>
      <w:proofErr w:type="spellEnd"/>
      <w:r w:rsidRPr="007749C0">
        <w:rPr>
          <w:rFonts w:ascii="Proxima Nova Rg" w:hAnsi="Proxima Nova Rg" w:cs="Proxima Nova Light"/>
          <w:sz w:val="24"/>
        </w:rPr>
        <w:t xml:space="preserve"> </w:t>
      </w:r>
      <w:proofErr w:type="spellStart"/>
      <w:r w:rsidRPr="007749C0">
        <w:rPr>
          <w:rFonts w:ascii="Proxima Nova Rg" w:hAnsi="Proxima Nova Rg" w:cs="Proxima Nova Light"/>
          <w:sz w:val="24"/>
        </w:rPr>
        <w:t>standardului</w:t>
      </w:r>
      <w:proofErr w:type="spellEnd"/>
      <w:r w:rsidRPr="007749C0">
        <w:rPr>
          <w:rFonts w:ascii="Proxima Nova Rg" w:hAnsi="Proxima Nova Rg" w:cs="Proxima Nova Light"/>
          <w:sz w:val="24"/>
        </w:rPr>
        <w:t xml:space="preserve"> SR EN 60598-1.</w:t>
      </w:r>
      <w:r>
        <w:rPr>
          <w:rFonts w:ascii="Proxima Nova Rg" w:hAnsi="Proxima Nova Rg" w:cs="Proxima Nova Light"/>
          <w:sz w:val="24"/>
        </w:rPr>
        <w:tab/>
      </w:r>
      <w:r>
        <w:rPr>
          <w:rFonts w:ascii="Proxima Nova Rg" w:hAnsi="Proxima Nova Rg" w:cs="Proxima Nova Light"/>
          <w:sz w:val="24"/>
        </w:rPr>
        <w:tab/>
        <w:t xml:space="preserve">   </w:t>
      </w:r>
      <w:r w:rsidRPr="007F65A7">
        <w:rPr>
          <w:rFonts w:ascii="Proxima Nova Rg" w:hAnsi="Proxima Nova Rg" w:cs="Proxima Nova Light"/>
          <w:sz w:val="24"/>
        </w:rPr>
        <w:t xml:space="preserve"> </w:t>
      </w:r>
      <w:r>
        <w:rPr>
          <w:rFonts w:ascii="Proxima Nova Rg" w:hAnsi="Proxima Nova Rg" w:cs="Proxima Nova Light"/>
          <w:sz w:val="24"/>
        </w:rPr>
        <w:tab/>
      </w:r>
    </w:p>
    <w:p w:rsidR="007749C0" w:rsidRPr="007749C0" w:rsidRDefault="007749C0" w:rsidP="00713063">
      <w:pPr>
        <w:pStyle w:val="ListParagraph1"/>
        <w:tabs>
          <w:tab w:val="clear" w:pos="567"/>
          <w:tab w:val="left" w:pos="284"/>
        </w:tabs>
        <w:ind w:left="0"/>
        <w:rPr>
          <w:rFonts w:ascii="Proxima Nova Rg" w:hAnsi="Proxima Nova Rg"/>
          <w:sz w:val="24"/>
        </w:rPr>
      </w:pPr>
      <w:proofErr w:type="spellStart"/>
      <w:r w:rsidRPr="007749C0">
        <w:rPr>
          <w:rFonts w:ascii="Proxima Nova Rg" w:hAnsi="Proxima Nova Rg"/>
          <w:sz w:val="24"/>
        </w:rPr>
        <w:t>Caracteristici</w:t>
      </w:r>
      <w:proofErr w:type="spellEnd"/>
      <w:r w:rsidRPr="007749C0">
        <w:rPr>
          <w:rFonts w:ascii="Proxima Nova Rg" w:hAnsi="Proxima Nova Rg"/>
          <w:sz w:val="24"/>
        </w:rPr>
        <w:t xml:space="preserve"> </w:t>
      </w:r>
      <w:proofErr w:type="spellStart"/>
      <w:r w:rsidRPr="007749C0">
        <w:rPr>
          <w:rFonts w:ascii="Proxima Nova Rg" w:hAnsi="Proxima Nova Rg"/>
          <w:sz w:val="24"/>
        </w:rPr>
        <w:t>tehnice</w:t>
      </w:r>
      <w:proofErr w:type="spellEnd"/>
      <w:r w:rsidRPr="007749C0">
        <w:rPr>
          <w:rFonts w:ascii="Proxima Nova Rg" w:hAnsi="Proxima Nova Rg"/>
          <w:sz w:val="24"/>
        </w:rPr>
        <w:t xml:space="preserve"> AIL</w:t>
      </w:r>
    </w:p>
    <w:tbl>
      <w:tblPr>
        <w:tblW w:w="0" w:type="auto"/>
        <w:tblInd w:w="108" w:type="dxa"/>
        <w:tblLayout w:type="fixed"/>
        <w:tblLook w:val="0000"/>
      </w:tblPr>
      <w:tblGrid>
        <w:gridCol w:w="1418"/>
        <w:gridCol w:w="1276"/>
        <w:gridCol w:w="992"/>
        <w:gridCol w:w="992"/>
        <w:gridCol w:w="1134"/>
        <w:gridCol w:w="817"/>
        <w:gridCol w:w="16"/>
        <w:gridCol w:w="884"/>
        <w:gridCol w:w="16"/>
        <w:gridCol w:w="1811"/>
      </w:tblGrid>
      <w:tr w:rsidR="007749C0" w:rsidRPr="007749C0" w:rsidTr="007749C0">
        <w:trPr>
          <w:trHeight w:val="603"/>
        </w:trPr>
        <w:tc>
          <w:tcPr>
            <w:tcW w:w="1418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E6E6E6"/>
            <w:vAlign w:val="center"/>
          </w:tcPr>
          <w:p w:rsidR="007749C0" w:rsidRPr="007749C0" w:rsidRDefault="007749C0" w:rsidP="007749C0">
            <w:pPr>
              <w:pStyle w:val="TableHeader"/>
              <w:rPr>
                <w:rFonts w:ascii="Proxima Nova Rg" w:hAnsi="Proxima Nova Rg" w:cs="Proxima Nova Light"/>
                <w:b/>
                <w:sz w:val="22"/>
              </w:rPr>
            </w:pPr>
            <w:r>
              <w:rPr>
                <w:rFonts w:ascii="Proxima Nova Rg" w:hAnsi="Proxima Nova Rg" w:cs="Proxima Nova Light"/>
                <w:b/>
                <w:sz w:val="22"/>
              </w:rPr>
              <w:t xml:space="preserve">Tip </w:t>
            </w:r>
            <w:proofErr w:type="spellStart"/>
            <w:r>
              <w:rPr>
                <w:rFonts w:ascii="Proxima Nova Rg" w:hAnsi="Proxima Nova Rg" w:cs="Proxima Nova Light"/>
                <w:b/>
                <w:sz w:val="22"/>
              </w:rPr>
              <w:t>aparat</w:t>
            </w:r>
            <w:proofErr w:type="spellEnd"/>
            <w:r>
              <w:rPr>
                <w:rFonts w:ascii="Proxima Nova Rg" w:hAnsi="Proxima Nova Rg" w:cs="Proxima Nova Light"/>
                <w:b/>
                <w:sz w:val="22"/>
              </w:rPr>
              <w:t xml:space="preserve"> iluminat</w:t>
            </w:r>
          </w:p>
        </w:tc>
        <w:tc>
          <w:tcPr>
            <w:tcW w:w="1276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E6E6E6"/>
            <w:vAlign w:val="center"/>
          </w:tcPr>
          <w:p w:rsidR="007749C0" w:rsidRPr="007749C0" w:rsidRDefault="007749C0">
            <w:pPr>
              <w:pStyle w:val="TableHeader"/>
              <w:rPr>
                <w:rFonts w:ascii="Proxima Nova Rg" w:hAnsi="Proxima Nova Rg" w:cs="Proxima Nova Light"/>
                <w:b/>
                <w:sz w:val="22"/>
                <w:lang w:val="ro-RO"/>
              </w:rPr>
            </w:pPr>
            <w:proofErr w:type="spellStart"/>
            <w:r>
              <w:rPr>
                <w:rFonts w:ascii="Proxima Nova Rg" w:hAnsi="Proxima Nova Rg" w:cs="Proxima Nova Light"/>
                <w:b/>
                <w:sz w:val="22"/>
              </w:rPr>
              <w:t>Tensiune</w:t>
            </w:r>
            <w:proofErr w:type="spellEnd"/>
            <w:r>
              <w:rPr>
                <w:rFonts w:ascii="Proxima Nova Rg" w:hAnsi="Proxima Nova Rg" w:cs="Proxima Nova Light"/>
                <w:b/>
                <w:sz w:val="22"/>
              </w:rPr>
              <w:t xml:space="preserve"> Nominal</w:t>
            </w:r>
            <w:r>
              <w:rPr>
                <w:rFonts w:ascii="Proxima Nova Rg" w:hAnsi="Proxima Nova Rg" w:cs="Proxima Nova Light"/>
                <w:b/>
                <w:sz w:val="22"/>
                <w:lang w:val="ro-RO"/>
              </w:rPr>
              <w:t>ă</w:t>
            </w:r>
          </w:p>
          <w:p w:rsidR="007749C0" w:rsidRPr="007749C0" w:rsidRDefault="007749C0">
            <w:pPr>
              <w:pStyle w:val="TableHeader"/>
              <w:rPr>
                <w:rFonts w:ascii="Proxima Nova Rg" w:hAnsi="Proxima Nova Rg" w:cs="Proxima Nova Light"/>
                <w:b/>
                <w:sz w:val="22"/>
              </w:rPr>
            </w:pPr>
            <w:r w:rsidRPr="007749C0">
              <w:rPr>
                <w:rFonts w:ascii="Proxima Nova Rg" w:hAnsi="Proxima Nova Rg" w:cs="Proxima Nova Light"/>
                <w:b/>
                <w:sz w:val="22"/>
              </w:rPr>
              <w:t>(</w:t>
            </w:r>
            <w:proofErr w:type="spellStart"/>
            <w:r w:rsidRPr="007749C0">
              <w:rPr>
                <w:rFonts w:ascii="Proxima Nova Rg" w:hAnsi="Proxima Nova Rg" w:cs="Proxima Nova Light"/>
                <w:b/>
                <w:sz w:val="22"/>
              </w:rPr>
              <w:t>Vcc</w:t>
            </w:r>
            <w:proofErr w:type="spellEnd"/>
            <w:r w:rsidRPr="007749C0">
              <w:rPr>
                <w:rFonts w:ascii="Proxima Nova Rg" w:hAnsi="Proxima Nova Rg" w:cs="Proxima Nova Light"/>
                <w:b/>
                <w:sz w:val="22"/>
              </w:rPr>
              <w:t>)</w:t>
            </w:r>
          </w:p>
        </w:tc>
        <w:tc>
          <w:tcPr>
            <w:tcW w:w="992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E6E6E6"/>
            <w:vAlign w:val="center"/>
          </w:tcPr>
          <w:p w:rsidR="007749C0" w:rsidRPr="007749C0" w:rsidRDefault="007749C0" w:rsidP="007749C0">
            <w:pPr>
              <w:pStyle w:val="TableHeader"/>
              <w:rPr>
                <w:rFonts w:ascii="Proxima Nova Rg" w:hAnsi="Proxima Nova Rg" w:cs="Proxima Nova Light"/>
                <w:b/>
                <w:sz w:val="22"/>
              </w:rPr>
            </w:pPr>
            <w:proofErr w:type="spellStart"/>
            <w:r w:rsidRPr="007749C0">
              <w:rPr>
                <w:rFonts w:ascii="Proxima Nova Rg" w:hAnsi="Proxima Nova Rg" w:cs="Proxima Nova Light"/>
                <w:b/>
                <w:sz w:val="22"/>
              </w:rPr>
              <w:t>Pu</w:t>
            </w:r>
            <w:r>
              <w:rPr>
                <w:rFonts w:ascii="Proxima Nova Rg" w:hAnsi="Proxima Nova Rg" w:cs="Proxima Nova Light"/>
                <w:b/>
                <w:sz w:val="22"/>
              </w:rPr>
              <w:t>tere</w:t>
            </w:r>
            <w:proofErr w:type="spellEnd"/>
            <w:r>
              <w:rPr>
                <w:rFonts w:ascii="Proxima Nova Rg" w:hAnsi="Proxima Nova Rg" w:cs="Proxima Nova Light"/>
                <w:b/>
                <w:sz w:val="22"/>
              </w:rPr>
              <w:t xml:space="preserve"> </w:t>
            </w:r>
            <w:proofErr w:type="spellStart"/>
            <w:r>
              <w:rPr>
                <w:rFonts w:ascii="Proxima Nova Rg" w:hAnsi="Proxima Nova Rg" w:cs="Proxima Nova Light"/>
                <w:b/>
                <w:sz w:val="22"/>
              </w:rPr>
              <w:t>activă</w:t>
            </w:r>
            <w:proofErr w:type="spellEnd"/>
            <w:r>
              <w:rPr>
                <w:rFonts w:ascii="Proxima Nova Rg" w:hAnsi="Proxima Nova Rg" w:cs="Proxima Nova Light"/>
                <w:b/>
                <w:sz w:val="22"/>
              </w:rPr>
              <w:t xml:space="preserve">   (W)</w:t>
            </w:r>
          </w:p>
        </w:tc>
        <w:tc>
          <w:tcPr>
            <w:tcW w:w="992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E6E6E6"/>
            <w:vAlign w:val="center"/>
          </w:tcPr>
          <w:p w:rsidR="007749C0" w:rsidRPr="007749C0" w:rsidRDefault="007749C0">
            <w:pPr>
              <w:pStyle w:val="TableHeader"/>
              <w:rPr>
                <w:rFonts w:ascii="Proxima Nova Rg" w:hAnsi="Proxima Nova Rg" w:cs="Proxima Nova Light"/>
                <w:b/>
                <w:sz w:val="22"/>
              </w:rPr>
            </w:pPr>
            <w:r w:rsidRPr="007749C0">
              <w:rPr>
                <w:rFonts w:ascii="Proxima Nova Rg" w:hAnsi="Proxima Nova Rg" w:cs="Proxima Nova Light"/>
                <w:b/>
                <w:sz w:val="22"/>
              </w:rPr>
              <w:t xml:space="preserve">Grad </w:t>
            </w:r>
          </w:p>
          <w:p w:rsidR="007749C0" w:rsidRPr="007749C0" w:rsidRDefault="007749C0" w:rsidP="007749C0">
            <w:pPr>
              <w:pStyle w:val="TableHeader"/>
              <w:tabs>
                <w:tab w:val="clear" w:pos="567"/>
              </w:tabs>
              <w:ind w:left="-60" w:right="-68"/>
              <w:rPr>
                <w:rFonts w:ascii="Proxima Nova Rg" w:hAnsi="Proxima Nova Rg" w:cs="Proxima Nova Light"/>
                <w:b/>
                <w:sz w:val="22"/>
              </w:rPr>
            </w:pPr>
            <w:r>
              <w:rPr>
                <w:rFonts w:ascii="Proxima Nova Rg" w:hAnsi="Proxima Nova Rg" w:cs="Proxima Nova Light"/>
                <w:b/>
                <w:sz w:val="22"/>
              </w:rPr>
              <w:t>de</w:t>
            </w:r>
            <w:r w:rsidRPr="007749C0">
              <w:rPr>
                <w:rFonts w:ascii="Proxima Nova Rg" w:hAnsi="Proxima Nova Rg" w:cs="Proxima Nova Light"/>
                <w:b/>
                <w:sz w:val="22"/>
              </w:rPr>
              <w:t xml:space="preserve"> </w:t>
            </w:r>
            <w:proofErr w:type="spellStart"/>
            <w:r w:rsidRPr="007749C0">
              <w:rPr>
                <w:rFonts w:ascii="Proxima Nova Rg" w:hAnsi="Proxima Nova Rg" w:cs="Proxima Nova Light"/>
                <w:b/>
                <w:sz w:val="22"/>
              </w:rPr>
              <w:t>protecție</w:t>
            </w:r>
            <w:proofErr w:type="spellEnd"/>
          </w:p>
        </w:tc>
        <w:tc>
          <w:tcPr>
            <w:tcW w:w="1134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E6E6E6"/>
            <w:vAlign w:val="center"/>
          </w:tcPr>
          <w:p w:rsidR="007749C0" w:rsidRPr="007749C0" w:rsidRDefault="007749C0">
            <w:pPr>
              <w:pStyle w:val="TableHeader"/>
              <w:rPr>
                <w:rFonts w:ascii="Proxima Nova Rg" w:hAnsi="Proxima Nova Rg" w:cs="Proxima Nova Light"/>
                <w:b/>
                <w:sz w:val="22"/>
              </w:rPr>
            </w:pPr>
            <w:proofErr w:type="spellStart"/>
            <w:r w:rsidRPr="007749C0">
              <w:rPr>
                <w:rFonts w:ascii="Proxima Nova Rg" w:hAnsi="Proxima Nova Rg" w:cs="Proxima Nova Light"/>
                <w:b/>
                <w:sz w:val="22"/>
              </w:rPr>
              <w:t>Clasa</w:t>
            </w:r>
            <w:proofErr w:type="spellEnd"/>
          </w:p>
          <w:p w:rsidR="007749C0" w:rsidRPr="007749C0" w:rsidRDefault="007749C0">
            <w:pPr>
              <w:pStyle w:val="TableHeader"/>
              <w:rPr>
                <w:rFonts w:ascii="Proxima Nova Rg" w:hAnsi="Proxima Nova Rg" w:cs="Proxima Nova Light"/>
                <w:b/>
                <w:sz w:val="22"/>
              </w:rPr>
            </w:pPr>
            <w:r w:rsidRPr="007749C0">
              <w:rPr>
                <w:rFonts w:ascii="Proxima Nova Rg" w:hAnsi="Proxima Nova Rg" w:cs="Proxima Nova Light"/>
                <w:b/>
                <w:sz w:val="22"/>
              </w:rPr>
              <w:t xml:space="preserve">de </w:t>
            </w:r>
            <w:proofErr w:type="spellStart"/>
            <w:r w:rsidRPr="007749C0">
              <w:rPr>
                <w:rFonts w:ascii="Proxima Nova Rg" w:hAnsi="Proxima Nova Rg" w:cs="Proxima Nova Light"/>
                <w:b/>
                <w:sz w:val="22"/>
              </w:rPr>
              <w:t>izolație</w:t>
            </w:r>
            <w:proofErr w:type="spellEnd"/>
          </w:p>
        </w:tc>
        <w:tc>
          <w:tcPr>
            <w:tcW w:w="833" w:type="dxa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E6E6E6"/>
            <w:vAlign w:val="center"/>
          </w:tcPr>
          <w:p w:rsidR="007749C0" w:rsidRPr="007749C0" w:rsidRDefault="007749C0">
            <w:pPr>
              <w:pStyle w:val="TableHeader"/>
              <w:rPr>
                <w:rFonts w:ascii="Proxima Nova Rg" w:hAnsi="Proxima Nova Rg" w:cs="Proxima Nova Light"/>
                <w:b/>
                <w:sz w:val="22"/>
              </w:rPr>
            </w:pPr>
            <w:r w:rsidRPr="007749C0">
              <w:rPr>
                <w:rFonts w:ascii="Proxima Nova Rg" w:hAnsi="Proxima Nova Rg" w:cs="Proxima Nova Light"/>
                <w:b/>
                <w:sz w:val="22"/>
              </w:rPr>
              <w:t>Flux</w:t>
            </w:r>
            <w:r>
              <w:rPr>
                <w:rFonts w:ascii="Proxima Nova Rg" w:hAnsi="Proxima Nova Rg" w:cs="Proxima Nova Light"/>
                <w:b/>
                <w:sz w:val="22"/>
              </w:rPr>
              <w:t xml:space="preserve"> net</w:t>
            </w:r>
            <w:r w:rsidRPr="007749C0">
              <w:rPr>
                <w:rFonts w:ascii="Proxima Nova Rg" w:hAnsi="Proxima Nova Rg" w:cs="Proxima Nova Light"/>
                <w:b/>
                <w:sz w:val="22"/>
              </w:rPr>
              <w:t xml:space="preserve">  (lm)</w:t>
            </w:r>
          </w:p>
        </w:tc>
        <w:tc>
          <w:tcPr>
            <w:tcW w:w="900" w:type="dxa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E6E6E6"/>
            <w:vAlign w:val="center"/>
          </w:tcPr>
          <w:p w:rsidR="007749C0" w:rsidRPr="007749C0" w:rsidRDefault="007749C0">
            <w:pPr>
              <w:pStyle w:val="TableHeader"/>
              <w:rPr>
                <w:rFonts w:ascii="Proxima Nova Rg" w:hAnsi="Proxima Nova Rg" w:cs="Proxima Nova Light"/>
                <w:b/>
                <w:sz w:val="22"/>
              </w:rPr>
            </w:pPr>
            <w:r w:rsidRPr="007749C0">
              <w:rPr>
                <w:rFonts w:ascii="Proxima Nova Rg" w:hAnsi="Proxima Nova Rg" w:cs="Proxima Nova Light"/>
                <w:b/>
                <w:sz w:val="22"/>
              </w:rPr>
              <w:t>Masa (kg)</w:t>
            </w:r>
          </w:p>
        </w:tc>
        <w:tc>
          <w:tcPr>
            <w:tcW w:w="1811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E6E6E6"/>
            <w:vAlign w:val="center"/>
          </w:tcPr>
          <w:p w:rsidR="007749C0" w:rsidRPr="007749C0" w:rsidRDefault="007749C0">
            <w:pPr>
              <w:pStyle w:val="TableHeader"/>
              <w:rPr>
                <w:rFonts w:ascii="Proxima Nova Rg" w:hAnsi="Proxima Nova Rg" w:cs="Proxima Nova Light"/>
                <w:b/>
                <w:sz w:val="22"/>
              </w:rPr>
            </w:pPr>
            <w:proofErr w:type="spellStart"/>
            <w:r w:rsidRPr="007749C0">
              <w:rPr>
                <w:rFonts w:ascii="Proxima Nova Rg" w:hAnsi="Proxima Nova Rg" w:cs="Proxima Nova Light"/>
                <w:b/>
                <w:sz w:val="22"/>
              </w:rPr>
              <w:t>Dimensiuni</w:t>
            </w:r>
            <w:proofErr w:type="spellEnd"/>
            <w:r w:rsidRPr="007749C0">
              <w:rPr>
                <w:rFonts w:ascii="Proxima Nova Rg" w:hAnsi="Proxima Nova Rg" w:cs="Proxima Nova Light"/>
                <w:b/>
                <w:sz w:val="22"/>
              </w:rPr>
              <w:t xml:space="preserve"> de </w:t>
            </w:r>
            <w:proofErr w:type="spellStart"/>
            <w:r w:rsidRPr="007749C0">
              <w:rPr>
                <w:rFonts w:ascii="Proxima Nova Rg" w:hAnsi="Proxima Nova Rg" w:cs="Proxima Nova Light"/>
                <w:b/>
                <w:sz w:val="22"/>
              </w:rPr>
              <w:t>gabarit</w:t>
            </w:r>
            <w:proofErr w:type="spellEnd"/>
            <w:r w:rsidRPr="007749C0">
              <w:rPr>
                <w:rFonts w:ascii="Proxima Nova Rg" w:hAnsi="Proxima Nova Rg" w:cs="Proxima Nova Light"/>
                <w:b/>
                <w:sz w:val="22"/>
              </w:rPr>
              <w:t xml:space="preserve"> </w:t>
            </w:r>
          </w:p>
          <w:p w:rsidR="007749C0" w:rsidRPr="007749C0" w:rsidRDefault="007749C0">
            <w:pPr>
              <w:pStyle w:val="TableHeader"/>
              <w:rPr>
                <w:rFonts w:ascii="Proxima Nova Rg" w:hAnsi="Proxima Nova Rg"/>
                <w:sz w:val="22"/>
              </w:rPr>
            </w:pPr>
            <w:r w:rsidRPr="007749C0">
              <w:rPr>
                <w:rFonts w:ascii="Proxima Nova Rg" w:hAnsi="Proxima Nova Rg" w:cs="Proxima Nova Light"/>
                <w:b/>
                <w:sz w:val="22"/>
              </w:rPr>
              <w:t>(mm)</w:t>
            </w:r>
          </w:p>
        </w:tc>
      </w:tr>
      <w:tr w:rsidR="007749C0" w:rsidRPr="00734A3F" w:rsidTr="007749C0">
        <w:trPr>
          <w:trHeight w:val="538"/>
        </w:trPr>
        <w:tc>
          <w:tcPr>
            <w:tcW w:w="1418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7749C0" w:rsidRPr="00734A3F" w:rsidRDefault="007749C0">
            <w:pPr>
              <w:pStyle w:val="TableContent"/>
              <w:tabs>
                <w:tab w:val="clear" w:pos="567"/>
              </w:tabs>
              <w:jc w:val="left"/>
              <w:rPr>
                <w:rFonts w:ascii="Proxima Nova Rg" w:hAnsi="Proxima Nova Rg" w:cs="Calibri"/>
                <w:sz w:val="24"/>
              </w:rPr>
            </w:pPr>
            <w:r w:rsidRPr="00734A3F">
              <w:rPr>
                <w:rFonts w:ascii="Proxima Nova Rg" w:hAnsi="Proxima Nova Rg" w:cs="Calibri"/>
                <w:sz w:val="24"/>
              </w:rPr>
              <w:t>Butterfly</w:t>
            </w:r>
            <w:r>
              <w:rPr>
                <w:rFonts w:ascii="Proxima Nova Rg" w:hAnsi="Proxima Nova Rg" w:cs="Calibri"/>
                <w:sz w:val="24"/>
              </w:rPr>
              <w:t xml:space="preserve"> 01</w:t>
            </w:r>
          </w:p>
        </w:tc>
        <w:tc>
          <w:tcPr>
            <w:tcW w:w="1276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7749C0" w:rsidRPr="00734A3F" w:rsidRDefault="007749C0">
            <w:pPr>
              <w:pStyle w:val="TableContent"/>
              <w:rPr>
                <w:rFonts w:ascii="Proxima Nova Rg" w:hAnsi="Proxima Nova Rg" w:cs="Calibri"/>
                <w:sz w:val="24"/>
              </w:rPr>
            </w:pPr>
            <w:r w:rsidRPr="00734A3F">
              <w:rPr>
                <w:rFonts w:ascii="Proxima Nova Rg" w:hAnsi="Proxima Nova Rg" w:cs="Calibri"/>
                <w:sz w:val="24"/>
              </w:rPr>
              <w:t>12</w:t>
            </w:r>
          </w:p>
        </w:tc>
        <w:tc>
          <w:tcPr>
            <w:tcW w:w="992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7749C0" w:rsidRPr="00734A3F" w:rsidRDefault="007749C0">
            <w:pPr>
              <w:pStyle w:val="TableContent"/>
              <w:tabs>
                <w:tab w:val="clear" w:pos="567"/>
              </w:tabs>
              <w:rPr>
                <w:rFonts w:ascii="Proxima Nova Rg" w:hAnsi="Proxima Nova Rg" w:cs="Calibri"/>
                <w:sz w:val="24"/>
              </w:rPr>
            </w:pPr>
            <w:r w:rsidRPr="00734A3F">
              <w:rPr>
                <w:rFonts w:ascii="Proxima Nova Rg" w:hAnsi="Proxima Nova Rg" w:cs="Calibri"/>
                <w:sz w:val="24"/>
              </w:rPr>
              <w:t>16</w:t>
            </w:r>
          </w:p>
        </w:tc>
        <w:tc>
          <w:tcPr>
            <w:tcW w:w="992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7749C0" w:rsidRPr="00734A3F" w:rsidRDefault="007749C0">
            <w:pPr>
              <w:pStyle w:val="TableContent"/>
              <w:rPr>
                <w:rFonts w:ascii="Proxima Nova Rg" w:hAnsi="Proxima Nova Rg" w:cs="Calibri"/>
                <w:sz w:val="24"/>
              </w:rPr>
            </w:pPr>
            <w:r w:rsidRPr="00734A3F">
              <w:rPr>
                <w:rFonts w:ascii="Proxima Nova Rg" w:hAnsi="Proxima Nova Rg" w:cs="Calibri"/>
                <w:sz w:val="24"/>
              </w:rPr>
              <w:t>IP66</w:t>
            </w:r>
          </w:p>
        </w:tc>
        <w:tc>
          <w:tcPr>
            <w:tcW w:w="1134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7749C0" w:rsidRPr="00734A3F" w:rsidRDefault="007749C0">
            <w:pPr>
              <w:pStyle w:val="TableContent"/>
              <w:rPr>
                <w:rFonts w:ascii="Proxima Nova Rg" w:hAnsi="Proxima Nova Rg" w:cs="Calibri"/>
                <w:sz w:val="24"/>
              </w:rPr>
            </w:pPr>
            <w:r w:rsidRPr="00734A3F">
              <w:rPr>
                <w:rFonts w:ascii="Proxima Nova Rg" w:hAnsi="Proxima Nova Rg" w:cs="Calibri"/>
                <w:sz w:val="24"/>
              </w:rPr>
              <w:t>I</w:t>
            </w:r>
          </w:p>
        </w:tc>
        <w:tc>
          <w:tcPr>
            <w:tcW w:w="817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7749C0" w:rsidRPr="00734A3F" w:rsidRDefault="00F420E3">
            <w:pPr>
              <w:pStyle w:val="TableContent"/>
              <w:rPr>
                <w:rFonts w:ascii="Proxima Nova Rg" w:hAnsi="Proxima Nova Rg" w:cs="Calibri"/>
                <w:sz w:val="24"/>
              </w:rPr>
            </w:pPr>
            <w:r>
              <w:rPr>
                <w:rFonts w:ascii="Proxima Nova Rg" w:hAnsi="Proxima Nova Rg" w:cs="Calibri"/>
                <w:sz w:val="24"/>
              </w:rPr>
              <w:t>2</w:t>
            </w:r>
            <w:r w:rsidR="007749C0" w:rsidRPr="00734A3F">
              <w:rPr>
                <w:rFonts w:ascii="Proxima Nova Rg" w:hAnsi="Proxima Nova Rg" w:cs="Calibri"/>
                <w:sz w:val="24"/>
              </w:rPr>
              <w:t>800</w:t>
            </w:r>
          </w:p>
        </w:tc>
        <w:tc>
          <w:tcPr>
            <w:tcW w:w="900" w:type="dxa"/>
            <w:gridSpan w:val="2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7749C0" w:rsidRPr="00734A3F" w:rsidRDefault="007749C0">
            <w:pPr>
              <w:pStyle w:val="TableContent"/>
              <w:tabs>
                <w:tab w:val="clear" w:pos="567"/>
              </w:tabs>
              <w:rPr>
                <w:rFonts w:ascii="Proxima Nova Rg" w:hAnsi="Proxima Nova Rg" w:cs="Calibri"/>
                <w:sz w:val="24"/>
              </w:rPr>
            </w:pPr>
            <w:r>
              <w:rPr>
                <w:rFonts w:ascii="Proxima Nova Rg" w:hAnsi="Proxima Nova Rg" w:cs="Calibri"/>
                <w:sz w:val="24"/>
              </w:rPr>
              <w:t>1,</w:t>
            </w:r>
            <w:r w:rsidRPr="00734A3F">
              <w:rPr>
                <w:rFonts w:ascii="Proxima Nova Rg" w:hAnsi="Proxima Nova Rg" w:cs="Calibri"/>
                <w:sz w:val="24"/>
              </w:rPr>
              <w:t>7</w:t>
            </w:r>
          </w:p>
        </w:tc>
        <w:tc>
          <w:tcPr>
            <w:tcW w:w="1827" w:type="dxa"/>
            <w:gridSpan w:val="2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7749C0" w:rsidRPr="00734A3F" w:rsidRDefault="007749C0">
            <w:pPr>
              <w:pStyle w:val="TableContent"/>
              <w:tabs>
                <w:tab w:val="clear" w:pos="567"/>
              </w:tabs>
              <w:rPr>
                <w:rFonts w:ascii="Proxima Nova Rg" w:hAnsi="Proxima Nova Rg"/>
                <w:sz w:val="24"/>
              </w:rPr>
            </w:pPr>
            <w:r w:rsidRPr="00734A3F">
              <w:rPr>
                <w:rFonts w:ascii="Proxima Nova Rg" w:hAnsi="Proxima Nova Rg" w:cs="Calibri"/>
                <w:sz w:val="24"/>
              </w:rPr>
              <w:t>455</w:t>
            </w:r>
            <w:r>
              <w:rPr>
                <w:rFonts w:ascii="Proxima Nova Rg" w:hAnsi="Proxima Nova Rg" w:cs="Calibri"/>
                <w:sz w:val="24"/>
              </w:rPr>
              <w:t xml:space="preserve"> </w:t>
            </w:r>
            <w:r w:rsidRPr="00734A3F">
              <w:rPr>
                <w:rFonts w:ascii="Proxima Nova Rg" w:hAnsi="Proxima Nova Rg" w:cs="Calibri"/>
                <w:sz w:val="24"/>
              </w:rPr>
              <w:t>x</w:t>
            </w:r>
            <w:r>
              <w:rPr>
                <w:rFonts w:ascii="Proxima Nova Rg" w:hAnsi="Proxima Nova Rg" w:cs="Calibri"/>
                <w:sz w:val="24"/>
              </w:rPr>
              <w:t xml:space="preserve"> </w:t>
            </w:r>
            <w:r w:rsidRPr="00734A3F">
              <w:rPr>
                <w:rFonts w:ascii="Proxima Nova Rg" w:hAnsi="Proxima Nova Rg" w:cs="Calibri"/>
                <w:sz w:val="24"/>
              </w:rPr>
              <w:t>160</w:t>
            </w:r>
            <w:r>
              <w:rPr>
                <w:rFonts w:ascii="Proxima Nova Rg" w:hAnsi="Proxima Nova Rg" w:cs="Calibri"/>
                <w:sz w:val="24"/>
              </w:rPr>
              <w:t xml:space="preserve"> </w:t>
            </w:r>
            <w:r w:rsidRPr="00734A3F">
              <w:rPr>
                <w:rFonts w:ascii="Proxima Nova Rg" w:hAnsi="Proxima Nova Rg" w:cs="Calibri"/>
                <w:sz w:val="24"/>
              </w:rPr>
              <w:t>x</w:t>
            </w:r>
            <w:r>
              <w:rPr>
                <w:rFonts w:ascii="Proxima Nova Rg" w:hAnsi="Proxima Nova Rg" w:cs="Calibri"/>
                <w:sz w:val="24"/>
              </w:rPr>
              <w:t xml:space="preserve"> </w:t>
            </w:r>
            <w:r w:rsidRPr="00734A3F">
              <w:rPr>
                <w:rFonts w:ascii="Proxima Nova Rg" w:hAnsi="Proxima Nova Rg" w:cs="Calibri"/>
                <w:sz w:val="24"/>
              </w:rPr>
              <w:t>61</w:t>
            </w:r>
          </w:p>
        </w:tc>
      </w:tr>
    </w:tbl>
    <w:p w:rsidR="00E4163C" w:rsidRPr="00734A3F" w:rsidRDefault="00E4163C">
      <w:pPr>
        <w:pStyle w:val="ListParagraph1"/>
        <w:tabs>
          <w:tab w:val="clear" w:pos="567"/>
          <w:tab w:val="left" w:pos="284"/>
        </w:tabs>
        <w:ind w:left="1440"/>
        <w:rPr>
          <w:rFonts w:ascii="Proxima Nova Rg" w:hAnsi="Proxima Nova Rg"/>
          <w:sz w:val="24"/>
        </w:rPr>
      </w:pPr>
    </w:p>
    <w:p w:rsidR="00E4163C" w:rsidRPr="00734A3F" w:rsidRDefault="00E4163C" w:rsidP="008F0F77">
      <w:pPr>
        <w:pStyle w:val="ListParagraph1"/>
        <w:numPr>
          <w:ilvl w:val="1"/>
          <w:numId w:val="3"/>
        </w:numPr>
        <w:tabs>
          <w:tab w:val="clear" w:pos="567"/>
          <w:tab w:val="left" w:pos="284"/>
        </w:tabs>
        <w:spacing w:line="240" w:lineRule="auto"/>
        <w:rPr>
          <w:rFonts w:ascii="Proxima Nova Rg" w:hAnsi="Proxima Nova Rg"/>
          <w:sz w:val="24"/>
        </w:rPr>
      </w:pPr>
      <w:proofErr w:type="spellStart"/>
      <w:r w:rsidRPr="00734A3F">
        <w:rPr>
          <w:rFonts w:ascii="Proxima Nova Rg" w:hAnsi="Proxima Nova Rg"/>
          <w:sz w:val="24"/>
        </w:rPr>
        <w:t>Conformitate</w:t>
      </w:r>
      <w:proofErr w:type="spellEnd"/>
      <w:r w:rsidRPr="00734A3F">
        <w:rPr>
          <w:rFonts w:ascii="Proxima Nova Rg" w:hAnsi="Proxima Nova Rg"/>
          <w:sz w:val="24"/>
        </w:rPr>
        <w:t xml:space="preserve"> cu </w:t>
      </w:r>
      <w:proofErr w:type="spellStart"/>
      <w:r w:rsidRPr="00734A3F">
        <w:rPr>
          <w:rFonts w:ascii="Proxima Nova Rg" w:hAnsi="Proxima Nova Rg"/>
          <w:sz w:val="24"/>
        </w:rPr>
        <w:t>Directivele</w:t>
      </w:r>
      <w:proofErr w:type="spellEnd"/>
      <w:r w:rsidRPr="00734A3F">
        <w:rPr>
          <w:rFonts w:ascii="Proxima Nova Rg" w:hAnsi="Proxima Nova Rg"/>
          <w:sz w:val="24"/>
        </w:rPr>
        <w:t xml:space="preserve"> </w:t>
      </w:r>
      <w:proofErr w:type="spellStart"/>
      <w:r w:rsidRPr="00734A3F">
        <w:rPr>
          <w:rFonts w:ascii="Proxima Nova Rg" w:hAnsi="Proxima Nova Rg"/>
          <w:sz w:val="24"/>
        </w:rPr>
        <w:t>Europene</w:t>
      </w:r>
      <w:proofErr w:type="spellEnd"/>
    </w:p>
    <w:p w:rsidR="00E4163C" w:rsidRPr="00734A3F" w:rsidRDefault="00E4163C" w:rsidP="008F0F77">
      <w:pPr>
        <w:pStyle w:val="ListParagraph1"/>
        <w:numPr>
          <w:ilvl w:val="2"/>
          <w:numId w:val="3"/>
        </w:numPr>
        <w:tabs>
          <w:tab w:val="clear" w:pos="567"/>
          <w:tab w:val="left" w:pos="284"/>
        </w:tabs>
        <w:spacing w:line="240" w:lineRule="auto"/>
        <w:rPr>
          <w:rFonts w:ascii="Proxima Nova Rg" w:hAnsi="Proxima Nova Rg"/>
          <w:sz w:val="24"/>
        </w:rPr>
      </w:pPr>
      <w:proofErr w:type="spellStart"/>
      <w:r w:rsidRPr="00734A3F">
        <w:rPr>
          <w:rFonts w:ascii="Proxima Nova Rg" w:hAnsi="Proxima Nova Rg"/>
          <w:sz w:val="24"/>
        </w:rPr>
        <w:t>Directiva</w:t>
      </w:r>
      <w:proofErr w:type="spellEnd"/>
      <w:r w:rsidRPr="00734A3F">
        <w:rPr>
          <w:rFonts w:ascii="Proxima Nova Rg" w:hAnsi="Proxima Nova Rg"/>
          <w:sz w:val="24"/>
        </w:rPr>
        <w:t xml:space="preserve"> de </w:t>
      </w:r>
      <w:proofErr w:type="spellStart"/>
      <w:r w:rsidRPr="00734A3F">
        <w:rPr>
          <w:rFonts w:ascii="Proxima Nova Rg" w:hAnsi="Proxima Nova Rg"/>
          <w:sz w:val="24"/>
        </w:rPr>
        <w:t>Compatibilitate</w:t>
      </w:r>
      <w:proofErr w:type="spellEnd"/>
      <w:r w:rsidRPr="00734A3F">
        <w:rPr>
          <w:rFonts w:ascii="Proxima Nova Rg" w:hAnsi="Proxima Nova Rg"/>
          <w:sz w:val="24"/>
        </w:rPr>
        <w:t xml:space="preserve"> </w:t>
      </w:r>
      <w:proofErr w:type="spellStart"/>
      <w:r w:rsidRPr="00734A3F">
        <w:rPr>
          <w:rFonts w:ascii="Proxima Nova Rg" w:hAnsi="Proxima Nova Rg"/>
          <w:sz w:val="24"/>
        </w:rPr>
        <w:t>Electromagnetică</w:t>
      </w:r>
      <w:proofErr w:type="spellEnd"/>
      <w:r w:rsidRPr="00734A3F">
        <w:rPr>
          <w:rFonts w:ascii="Proxima Nova Rg" w:hAnsi="Proxima Nova Rg"/>
          <w:sz w:val="24"/>
        </w:rPr>
        <w:t>.</w:t>
      </w:r>
    </w:p>
    <w:p w:rsidR="00E4163C" w:rsidRPr="00734A3F" w:rsidRDefault="00E4163C" w:rsidP="008F0F77">
      <w:pPr>
        <w:pStyle w:val="ListParagraph1"/>
        <w:numPr>
          <w:ilvl w:val="2"/>
          <w:numId w:val="3"/>
        </w:numPr>
        <w:tabs>
          <w:tab w:val="clear" w:pos="567"/>
          <w:tab w:val="left" w:pos="284"/>
        </w:tabs>
        <w:spacing w:line="240" w:lineRule="auto"/>
        <w:rPr>
          <w:rFonts w:ascii="Proxima Nova Rg" w:hAnsi="Proxima Nova Rg"/>
          <w:sz w:val="24"/>
        </w:rPr>
      </w:pPr>
      <w:proofErr w:type="spellStart"/>
      <w:r w:rsidRPr="00734A3F">
        <w:rPr>
          <w:rFonts w:ascii="Proxima Nova Rg" w:hAnsi="Proxima Nova Rg"/>
          <w:sz w:val="24"/>
        </w:rPr>
        <w:t>Directiva</w:t>
      </w:r>
      <w:proofErr w:type="spellEnd"/>
      <w:r w:rsidRPr="00734A3F">
        <w:rPr>
          <w:rFonts w:ascii="Proxima Nova Rg" w:hAnsi="Proxima Nova Rg"/>
          <w:sz w:val="24"/>
        </w:rPr>
        <w:t xml:space="preserve"> de </w:t>
      </w:r>
      <w:proofErr w:type="spellStart"/>
      <w:r w:rsidRPr="00734A3F">
        <w:rPr>
          <w:rFonts w:ascii="Proxima Nova Rg" w:hAnsi="Proxima Nova Rg"/>
          <w:sz w:val="24"/>
        </w:rPr>
        <w:t>Joasă</w:t>
      </w:r>
      <w:proofErr w:type="spellEnd"/>
      <w:r w:rsidRPr="00734A3F">
        <w:rPr>
          <w:rFonts w:ascii="Proxima Nova Rg" w:hAnsi="Proxima Nova Rg"/>
          <w:sz w:val="24"/>
        </w:rPr>
        <w:t xml:space="preserve"> </w:t>
      </w:r>
      <w:proofErr w:type="spellStart"/>
      <w:r w:rsidRPr="00734A3F">
        <w:rPr>
          <w:rFonts w:ascii="Proxima Nova Rg" w:hAnsi="Proxima Nova Rg"/>
          <w:sz w:val="24"/>
        </w:rPr>
        <w:t>Tensiune</w:t>
      </w:r>
      <w:proofErr w:type="spellEnd"/>
    </w:p>
    <w:p w:rsidR="00E4163C" w:rsidRDefault="00E4163C" w:rsidP="008F0F77">
      <w:pPr>
        <w:pStyle w:val="ListParagraph1"/>
        <w:numPr>
          <w:ilvl w:val="2"/>
          <w:numId w:val="3"/>
        </w:numPr>
        <w:tabs>
          <w:tab w:val="clear" w:pos="567"/>
          <w:tab w:val="left" w:pos="284"/>
        </w:tabs>
        <w:spacing w:line="240" w:lineRule="auto"/>
        <w:ind w:left="2154" w:hanging="357"/>
        <w:rPr>
          <w:rFonts w:ascii="Proxima Nova Rg" w:hAnsi="Proxima Nova Rg"/>
          <w:sz w:val="24"/>
        </w:rPr>
      </w:pPr>
      <w:proofErr w:type="spellStart"/>
      <w:r w:rsidRPr="00734A3F">
        <w:rPr>
          <w:rFonts w:ascii="Proxima Nova Rg" w:hAnsi="Proxima Nova Rg"/>
          <w:sz w:val="24"/>
        </w:rPr>
        <w:t>Directiva</w:t>
      </w:r>
      <w:proofErr w:type="spellEnd"/>
      <w:r w:rsidRPr="00734A3F">
        <w:rPr>
          <w:rFonts w:ascii="Proxima Nova Rg" w:hAnsi="Proxima Nova Rg"/>
          <w:sz w:val="24"/>
        </w:rPr>
        <w:t xml:space="preserve"> RoHS, </w:t>
      </w:r>
      <w:proofErr w:type="spellStart"/>
      <w:r w:rsidRPr="00734A3F">
        <w:rPr>
          <w:rFonts w:ascii="Proxima Nova Rg" w:hAnsi="Proxima Nova Rg"/>
          <w:sz w:val="24"/>
        </w:rPr>
        <w:t>Directiva</w:t>
      </w:r>
      <w:proofErr w:type="spellEnd"/>
      <w:r w:rsidRPr="00734A3F">
        <w:rPr>
          <w:rFonts w:ascii="Proxima Nova Rg" w:hAnsi="Proxima Nova Rg"/>
          <w:sz w:val="24"/>
        </w:rPr>
        <w:t xml:space="preserve"> DEEE</w:t>
      </w:r>
    </w:p>
    <w:p w:rsidR="007749C0" w:rsidRPr="00734A3F" w:rsidRDefault="007749C0" w:rsidP="00632E8E">
      <w:pPr>
        <w:pStyle w:val="ListParagraph1"/>
        <w:tabs>
          <w:tab w:val="clear" w:pos="567"/>
          <w:tab w:val="left" w:pos="284"/>
        </w:tabs>
        <w:spacing w:line="240" w:lineRule="auto"/>
        <w:ind w:left="1440"/>
        <w:rPr>
          <w:rFonts w:ascii="Proxima Nova Rg" w:hAnsi="Proxima Nova Rg"/>
          <w:sz w:val="24"/>
        </w:rPr>
      </w:pPr>
    </w:p>
    <w:p w:rsidR="00E4163C" w:rsidRPr="007749C0" w:rsidRDefault="00E4163C">
      <w:pPr>
        <w:pStyle w:val="ListParagraph1"/>
        <w:numPr>
          <w:ilvl w:val="0"/>
          <w:numId w:val="3"/>
        </w:numPr>
        <w:tabs>
          <w:tab w:val="clear" w:pos="567"/>
          <w:tab w:val="left" w:pos="284"/>
        </w:tabs>
        <w:rPr>
          <w:rFonts w:ascii="Proxima Nova Rg" w:eastAsia="Times New Roman" w:hAnsi="Proxima Nova Rg" w:cs="Proxima Nova Light"/>
          <w:b/>
          <w:bCs/>
          <w:sz w:val="24"/>
        </w:rPr>
      </w:pPr>
      <w:r w:rsidRPr="007749C0">
        <w:rPr>
          <w:rFonts w:ascii="Proxima Nova Rg" w:hAnsi="Proxima Nova Rg"/>
          <w:b/>
          <w:sz w:val="24"/>
        </w:rPr>
        <w:t xml:space="preserve">Kit </w:t>
      </w:r>
      <w:proofErr w:type="spellStart"/>
      <w:r w:rsidRPr="007749C0">
        <w:rPr>
          <w:rFonts w:ascii="Proxima Nova Rg" w:hAnsi="Proxima Nova Rg"/>
          <w:b/>
          <w:sz w:val="24"/>
        </w:rPr>
        <w:t>fotovoltaic</w:t>
      </w:r>
      <w:proofErr w:type="spellEnd"/>
    </w:p>
    <w:p w:rsidR="00E4163C" w:rsidRPr="00734A3F" w:rsidRDefault="0073151F" w:rsidP="00D00AF7">
      <w:pPr>
        <w:pStyle w:val="ListParagraph1"/>
        <w:numPr>
          <w:ilvl w:val="1"/>
          <w:numId w:val="3"/>
        </w:numPr>
        <w:spacing w:line="100" w:lineRule="atLeast"/>
        <w:jc w:val="both"/>
        <w:rPr>
          <w:rFonts w:ascii="Proxima Nova Rg" w:hAnsi="Proxima Nova Rg"/>
          <w:sz w:val="24"/>
        </w:rPr>
      </w:pPr>
      <w:proofErr w:type="spellStart"/>
      <w:r>
        <w:rPr>
          <w:rFonts w:ascii="Proxima Nova Rg" w:eastAsia="Times New Roman" w:hAnsi="Proxima Nova Rg" w:cs="Proxima Nova Light"/>
          <w:b/>
          <w:bCs/>
          <w:sz w:val="24"/>
        </w:rPr>
        <w:t>Panou</w:t>
      </w:r>
      <w:proofErr w:type="spellEnd"/>
      <w:r>
        <w:rPr>
          <w:rFonts w:ascii="Proxima Nova Rg" w:eastAsia="Times New Roman" w:hAnsi="Proxima Nova Rg" w:cs="Proxima Nova Light"/>
          <w:b/>
          <w:bCs/>
          <w:sz w:val="24"/>
        </w:rPr>
        <w:t xml:space="preserve"> </w:t>
      </w:r>
      <w:proofErr w:type="spellStart"/>
      <w:r>
        <w:rPr>
          <w:rFonts w:ascii="Proxima Nova Rg" w:eastAsia="Times New Roman" w:hAnsi="Proxima Nova Rg" w:cs="Proxima Nova Light"/>
          <w:b/>
          <w:bCs/>
          <w:sz w:val="24"/>
        </w:rPr>
        <w:t>fotovoltaic</w:t>
      </w:r>
      <w:proofErr w:type="spellEnd"/>
      <w:r>
        <w:rPr>
          <w:rFonts w:ascii="Proxima Nova Rg" w:eastAsia="Times New Roman" w:hAnsi="Proxima Nova Rg" w:cs="Proxima Nova Light"/>
          <w:b/>
          <w:bCs/>
          <w:sz w:val="24"/>
        </w:rPr>
        <w:t xml:space="preserve"> 16</w:t>
      </w:r>
      <w:r w:rsidR="00E4163C" w:rsidRPr="00734A3F">
        <w:rPr>
          <w:rFonts w:ascii="Proxima Nova Rg" w:eastAsia="Times New Roman" w:hAnsi="Proxima Nova Rg" w:cs="Proxima Nova Light"/>
          <w:b/>
          <w:bCs/>
          <w:sz w:val="24"/>
        </w:rPr>
        <w:t xml:space="preserve">0 W </w:t>
      </w:r>
      <w:proofErr w:type="spellStart"/>
      <w:r w:rsidR="00E4163C" w:rsidRPr="00734A3F">
        <w:rPr>
          <w:rFonts w:ascii="Proxima Nova Rg" w:eastAsia="Times New Roman" w:hAnsi="Proxima Nova Rg" w:cs="Proxima Nova Light"/>
          <w:b/>
          <w:bCs/>
          <w:sz w:val="24"/>
        </w:rPr>
        <w:t>monocristalin</w:t>
      </w:r>
      <w:proofErr w:type="spellEnd"/>
      <w:r w:rsidR="00E4163C" w:rsidRPr="00734A3F">
        <w:rPr>
          <w:rFonts w:ascii="Proxima Nova Rg" w:eastAsia="Times New Roman" w:hAnsi="Proxima Nova Rg" w:cs="Proxima Nova Light"/>
          <w:b/>
          <w:bCs/>
          <w:sz w:val="24"/>
        </w:rPr>
        <w:t xml:space="preserve"> - </w:t>
      </w:r>
      <w:r w:rsidR="00D00AF7" w:rsidRPr="00D00AF7">
        <w:rPr>
          <w:rFonts w:ascii="Proxima Nova Rg" w:eastAsia="Times New Roman" w:hAnsi="Proxima Nova Rg" w:cs="Proxima Nova Light"/>
          <w:sz w:val="24"/>
        </w:rPr>
        <w:t xml:space="preserve">model </w:t>
      </w:r>
      <w:proofErr w:type="spellStart"/>
      <w:r w:rsidR="00D00AF7" w:rsidRPr="00D00AF7">
        <w:rPr>
          <w:rFonts w:ascii="Proxima Nova Rg" w:eastAsia="Times New Roman" w:hAnsi="Proxima Nova Rg" w:cs="Proxima Nova Light"/>
          <w:sz w:val="24"/>
        </w:rPr>
        <w:t>destinat</w:t>
      </w:r>
      <w:proofErr w:type="spellEnd"/>
      <w:r w:rsidR="00D00AF7" w:rsidRPr="00D00AF7">
        <w:rPr>
          <w:rFonts w:ascii="Proxima Nova Rg" w:eastAsia="Times New Roman" w:hAnsi="Proxima Nova Rg" w:cs="Proxima Nova Light"/>
          <w:sz w:val="24"/>
        </w:rPr>
        <w:t xml:space="preserve"> </w:t>
      </w:r>
      <w:proofErr w:type="spellStart"/>
      <w:r w:rsidR="00D00AF7" w:rsidRPr="00D00AF7">
        <w:rPr>
          <w:rFonts w:ascii="Proxima Nova Rg" w:eastAsia="Times New Roman" w:hAnsi="Proxima Nova Rg" w:cs="Proxima Nova Light"/>
          <w:sz w:val="24"/>
        </w:rPr>
        <w:t>sistemelor</w:t>
      </w:r>
      <w:proofErr w:type="spellEnd"/>
      <w:r w:rsidR="00D00AF7" w:rsidRPr="00D00AF7">
        <w:rPr>
          <w:rFonts w:ascii="Proxima Nova Rg" w:eastAsia="Times New Roman" w:hAnsi="Proxima Nova Rg" w:cs="Proxima Nova Light"/>
          <w:sz w:val="24"/>
        </w:rPr>
        <w:t xml:space="preserve"> off-grid </w:t>
      </w:r>
      <w:proofErr w:type="spellStart"/>
      <w:r w:rsidR="00D00AF7" w:rsidRPr="00D00AF7">
        <w:rPr>
          <w:rFonts w:ascii="Proxima Nova Rg" w:eastAsia="Times New Roman" w:hAnsi="Proxima Nova Rg" w:cs="Proxima Nova Light"/>
          <w:sz w:val="24"/>
        </w:rPr>
        <w:t>sau</w:t>
      </w:r>
      <w:proofErr w:type="spellEnd"/>
      <w:r w:rsidR="00D00AF7" w:rsidRPr="00D00AF7">
        <w:rPr>
          <w:rFonts w:ascii="Proxima Nova Rg" w:eastAsia="Times New Roman" w:hAnsi="Proxima Nova Rg" w:cs="Proxima Nova Light"/>
          <w:sz w:val="24"/>
        </w:rPr>
        <w:t xml:space="preserve"> </w:t>
      </w:r>
      <w:proofErr w:type="spellStart"/>
      <w:r w:rsidR="00D00AF7" w:rsidRPr="00D00AF7">
        <w:rPr>
          <w:rFonts w:ascii="Proxima Nova Rg" w:eastAsia="Times New Roman" w:hAnsi="Proxima Nova Rg" w:cs="Proxima Nova Light"/>
          <w:sz w:val="24"/>
        </w:rPr>
        <w:t>altor</w:t>
      </w:r>
      <w:proofErr w:type="spellEnd"/>
      <w:r w:rsidR="00D00AF7" w:rsidRPr="00D00AF7">
        <w:rPr>
          <w:rFonts w:ascii="Proxima Nova Rg" w:eastAsia="Times New Roman" w:hAnsi="Proxima Nova Rg" w:cs="Proxima Nova Light"/>
          <w:sz w:val="24"/>
        </w:rPr>
        <w:t xml:space="preserve"> </w:t>
      </w:r>
      <w:proofErr w:type="spellStart"/>
      <w:r w:rsidR="00D00AF7" w:rsidRPr="00D00AF7">
        <w:rPr>
          <w:rFonts w:ascii="Proxima Nova Rg" w:eastAsia="Times New Roman" w:hAnsi="Proxima Nova Rg" w:cs="Proxima Nova Light"/>
          <w:sz w:val="24"/>
        </w:rPr>
        <w:t>aplicații</w:t>
      </w:r>
      <w:proofErr w:type="spellEnd"/>
      <w:r w:rsidR="00D00AF7" w:rsidRPr="00D00AF7">
        <w:rPr>
          <w:rFonts w:ascii="Proxima Nova Rg" w:eastAsia="Times New Roman" w:hAnsi="Proxima Nova Rg" w:cs="Proxima Nova Light"/>
          <w:sz w:val="24"/>
        </w:rPr>
        <w:t xml:space="preserve"> cum </w:t>
      </w:r>
      <w:proofErr w:type="spellStart"/>
      <w:r w:rsidR="00D00AF7" w:rsidRPr="00D00AF7">
        <w:rPr>
          <w:rFonts w:ascii="Proxima Nova Rg" w:eastAsia="Times New Roman" w:hAnsi="Proxima Nova Rg" w:cs="Proxima Nova Light"/>
          <w:sz w:val="24"/>
        </w:rPr>
        <w:t>ar</w:t>
      </w:r>
      <w:proofErr w:type="spellEnd"/>
      <w:r w:rsidR="00D00AF7" w:rsidRPr="00D00AF7">
        <w:rPr>
          <w:rFonts w:ascii="Proxima Nova Rg" w:eastAsia="Times New Roman" w:hAnsi="Proxima Nova Rg" w:cs="Proxima Nova Light"/>
          <w:sz w:val="24"/>
        </w:rPr>
        <w:t xml:space="preserve"> fi - sisteme </w:t>
      </w:r>
      <w:r w:rsidR="00D00AF7">
        <w:rPr>
          <w:rFonts w:ascii="Proxima Nova Rg" w:eastAsia="Times New Roman" w:hAnsi="Proxima Nova Rg" w:cs="Proxima Nova Light"/>
          <w:sz w:val="24"/>
        </w:rPr>
        <w:t xml:space="preserve">cu </w:t>
      </w:r>
      <w:proofErr w:type="spellStart"/>
      <w:r>
        <w:rPr>
          <w:rFonts w:ascii="Proxima Nova Rg" w:eastAsia="Times New Roman" w:hAnsi="Proxima Nova Rg" w:cs="Proxima Nova Light"/>
          <w:sz w:val="24"/>
        </w:rPr>
        <w:t>baterii</w:t>
      </w:r>
      <w:proofErr w:type="spellEnd"/>
      <w:r>
        <w:rPr>
          <w:rFonts w:ascii="Proxima Nova Rg" w:eastAsia="Times New Roman" w:hAnsi="Proxima Nova Rg" w:cs="Proxima Nova Light"/>
          <w:sz w:val="24"/>
        </w:rPr>
        <w:t xml:space="preserve"> pentru iluminat public </w:t>
      </w:r>
      <w:proofErr w:type="spellStart"/>
      <w:r>
        <w:rPr>
          <w:rFonts w:ascii="Proxima Nova Rg" w:eastAsia="Times New Roman" w:hAnsi="Proxima Nova Rg" w:cs="Proxima Nova Light"/>
          <w:sz w:val="24"/>
        </w:rPr>
        <w:t>ș</w:t>
      </w:r>
      <w:r w:rsidR="00E4163C" w:rsidRPr="00734A3F">
        <w:rPr>
          <w:rFonts w:ascii="Proxima Nova Rg" w:eastAsia="Times New Roman" w:hAnsi="Proxima Nova Rg" w:cs="Proxima Nova Light"/>
          <w:sz w:val="24"/>
        </w:rPr>
        <w:t>i</w:t>
      </w:r>
      <w:proofErr w:type="spellEnd"/>
      <w:r w:rsidR="00E4163C" w:rsidRPr="00734A3F">
        <w:rPr>
          <w:rFonts w:ascii="Proxima Nova Rg" w:eastAsia="Times New Roman" w:hAnsi="Proxima Nova Rg" w:cs="Proxima Nova Light"/>
          <w:sz w:val="24"/>
        </w:rPr>
        <w:t xml:space="preserve"> </w:t>
      </w:r>
      <w:proofErr w:type="spellStart"/>
      <w:r w:rsidR="00E4163C" w:rsidRPr="00734A3F">
        <w:rPr>
          <w:rFonts w:ascii="Proxima Nova Rg" w:eastAsia="Times New Roman" w:hAnsi="Proxima Nova Rg" w:cs="Proxima Nova Light"/>
          <w:sz w:val="24"/>
        </w:rPr>
        <w:t>p</w:t>
      </w:r>
      <w:r>
        <w:rPr>
          <w:rFonts w:ascii="Proxima Nova Rg" w:eastAsia="Times New Roman" w:hAnsi="Proxima Nova Rg" w:cs="Proxima Nova Light"/>
          <w:sz w:val="24"/>
        </w:rPr>
        <w:t>rivat</w:t>
      </w:r>
      <w:proofErr w:type="spellEnd"/>
      <w:r>
        <w:rPr>
          <w:rFonts w:ascii="Proxima Nova Rg" w:eastAsia="Times New Roman" w:hAnsi="Proxima Nova Rg" w:cs="Proxima Nova Light"/>
          <w:sz w:val="24"/>
        </w:rPr>
        <w:t xml:space="preserve">, sisteme de </w:t>
      </w:r>
      <w:proofErr w:type="spellStart"/>
      <w:r>
        <w:rPr>
          <w:rFonts w:ascii="Proxima Nova Rg" w:eastAsia="Times New Roman" w:hAnsi="Proxima Nova Rg" w:cs="Proxima Nova Light"/>
          <w:sz w:val="24"/>
        </w:rPr>
        <w:t>supraveghere</w:t>
      </w:r>
      <w:proofErr w:type="spellEnd"/>
      <w:r>
        <w:rPr>
          <w:rFonts w:ascii="Proxima Nova Rg" w:eastAsia="Times New Roman" w:hAnsi="Proxima Nova Rg" w:cs="Proxima Nova Light"/>
          <w:sz w:val="24"/>
        </w:rPr>
        <w:t xml:space="preserve"> </w:t>
      </w:r>
      <w:proofErr w:type="spellStart"/>
      <w:r>
        <w:rPr>
          <w:rFonts w:ascii="Proxima Nova Rg" w:eastAsia="Times New Roman" w:hAnsi="Proxima Nova Rg" w:cs="Proxima Nova Light"/>
          <w:sz w:val="24"/>
        </w:rPr>
        <w:t>și</w:t>
      </w:r>
      <w:proofErr w:type="spellEnd"/>
      <w:r>
        <w:rPr>
          <w:rFonts w:ascii="Proxima Nova Rg" w:eastAsia="Times New Roman" w:hAnsi="Proxima Nova Rg" w:cs="Proxima Nova Light"/>
          <w:sz w:val="24"/>
        </w:rPr>
        <w:t xml:space="preserve"> </w:t>
      </w:r>
      <w:proofErr w:type="spellStart"/>
      <w:r>
        <w:rPr>
          <w:rFonts w:ascii="Proxima Nova Rg" w:eastAsia="Times New Roman" w:hAnsi="Proxima Nova Rg" w:cs="Proxima Nova Light"/>
          <w:sz w:val="24"/>
        </w:rPr>
        <w:t>transmisii</w:t>
      </w:r>
      <w:proofErr w:type="spellEnd"/>
      <w:r>
        <w:rPr>
          <w:rFonts w:ascii="Proxima Nova Rg" w:eastAsia="Times New Roman" w:hAnsi="Proxima Nova Rg" w:cs="Proxima Nova Light"/>
          <w:sz w:val="24"/>
        </w:rPr>
        <w:t xml:space="preserve">, </w:t>
      </w:r>
      <w:proofErr w:type="spellStart"/>
      <w:r>
        <w:rPr>
          <w:rFonts w:ascii="Proxima Nova Rg" w:eastAsia="Times New Roman" w:hAnsi="Proxima Nova Rg" w:cs="Proxima Nova Light"/>
          <w:sz w:val="24"/>
        </w:rPr>
        <w:t>semnalizări</w:t>
      </w:r>
      <w:proofErr w:type="spellEnd"/>
      <w:r>
        <w:rPr>
          <w:rFonts w:ascii="Proxima Nova Rg" w:eastAsia="Times New Roman" w:hAnsi="Proxima Nova Rg" w:cs="Proxima Nova Light"/>
          <w:sz w:val="24"/>
        </w:rPr>
        <w:t xml:space="preserve"> </w:t>
      </w:r>
      <w:proofErr w:type="spellStart"/>
      <w:r>
        <w:rPr>
          <w:rFonts w:ascii="Proxima Nova Rg" w:eastAsia="Times New Roman" w:hAnsi="Proxima Nova Rg" w:cs="Proxima Nova Light"/>
          <w:sz w:val="24"/>
        </w:rPr>
        <w:t>rutiere</w:t>
      </w:r>
      <w:proofErr w:type="spellEnd"/>
      <w:r>
        <w:rPr>
          <w:rFonts w:ascii="Proxima Nova Rg" w:eastAsia="Times New Roman" w:hAnsi="Proxima Nova Rg" w:cs="Proxima Nova Light"/>
          <w:sz w:val="24"/>
        </w:rPr>
        <w:t xml:space="preserve">, </w:t>
      </w:r>
      <w:proofErr w:type="spellStart"/>
      <w:r>
        <w:rPr>
          <w:rFonts w:ascii="Proxima Nova Rg" w:eastAsia="Times New Roman" w:hAnsi="Proxima Nova Rg" w:cs="Proxima Nova Light"/>
          <w:sz w:val="24"/>
        </w:rPr>
        <w:t>telecomunicații</w:t>
      </w:r>
      <w:proofErr w:type="spellEnd"/>
      <w:r>
        <w:rPr>
          <w:rFonts w:ascii="Proxima Nova Rg" w:eastAsia="Times New Roman" w:hAnsi="Proxima Nova Rg" w:cs="Proxima Nova Light"/>
          <w:sz w:val="24"/>
        </w:rPr>
        <w:t xml:space="preserve">, sisteme de </w:t>
      </w:r>
      <w:proofErr w:type="spellStart"/>
      <w:r>
        <w:rPr>
          <w:rFonts w:ascii="Proxima Nova Rg" w:eastAsia="Times New Roman" w:hAnsi="Proxima Nova Rg" w:cs="Proxima Nova Light"/>
          <w:sz w:val="24"/>
        </w:rPr>
        <w:t>pompare</w:t>
      </w:r>
      <w:proofErr w:type="spellEnd"/>
      <w:r>
        <w:rPr>
          <w:rFonts w:ascii="Proxima Nova Rg" w:eastAsia="Times New Roman" w:hAnsi="Proxima Nova Rg" w:cs="Proxima Nova Light"/>
          <w:sz w:val="24"/>
        </w:rPr>
        <w:t xml:space="preserve"> </w:t>
      </w:r>
      <w:proofErr w:type="spellStart"/>
      <w:r>
        <w:rPr>
          <w:rFonts w:ascii="Proxima Nova Rg" w:eastAsia="Times New Roman" w:hAnsi="Proxima Nova Rg" w:cs="Proxima Nova Light"/>
          <w:sz w:val="24"/>
        </w:rPr>
        <w:t>ș</w:t>
      </w:r>
      <w:r w:rsidR="00E4163C" w:rsidRPr="00734A3F">
        <w:rPr>
          <w:rFonts w:ascii="Proxima Nova Rg" w:eastAsia="Times New Roman" w:hAnsi="Proxima Nova Rg" w:cs="Proxima Nova Light"/>
          <w:sz w:val="24"/>
        </w:rPr>
        <w:t>i</w:t>
      </w:r>
      <w:proofErr w:type="spellEnd"/>
      <w:r w:rsidR="00E4163C" w:rsidRPr="00734A3F">
        <w:rPr>
          <w:rFonts w:ascii="Proxima Nova Rg" w:eastAsia="Times New Roman" w:hAnsi="Proxima Nova Rg" w:cs="Proxima Nova Light"/>
          <w:sz w:val="24"/>
        </w:rPr>
        <w:t xml:space="preserve"> </w:t>
      </w:r>
      <w:proofErr w:type="spellStart"/>
      <w:r w:rsidR="00E4163C" w:rsidRPr="00734A3F">
        <w:rPr>
          <w:rFonts w:ascii="Proxima Nova Rg" w:eastAsia="Times New Roman" w:hAnsi="Proxima Nova Rg" w:cs="Proxima Nova Light"/>
          <w:sz w:val="24"/>
        </w:rPr>
        <w:t>purificare</w:t>
      </w:r>
      <w:proofErr w:type="spellEnd"/>
      <w:r w:rsidR="00E4163C" w:rsidRPr="00734A3F">
        <w:rPr>
          <w:rFonts w:ascii="Proxima Nova Rg" w:eastAsia="Times New Roman" w:hAnsi="Proxima Nova Rg" w:cs="Proxima Nova Light"/>
          <w:sz w:val="24"/>
        </w:rPr>
        <w:t xml:space="preserve"> a </w:t>
      </w:r>
      <w:proofErr w:type="spellStart"/>
      <w:r w:rsidR="00E4163C" w:rsidRPr="00734A3F">
        <w:rPr>
          <w:rFonts w:ascii="Proxima Nova Rg" w:eastAsia="Times New Roman" w:hAnsi="Proxima Nova Rg" w:cs="Proxima Nova Light"/>
          <w:sz w:val="24"/>
        </w:rPr>
        <w:t>apei</w:t>
      </w:r>
      <w:proofErr w:type="spellEnd"/>
      <w:r w:rsidR="00E4163C" w:rsidRPr="00734A3F">
        <w:rPr>
          <w:rFonts w:ascii="Proxima Nova Rg" w:eastAsia="Times New Roman" w:hAnsi="Proxima Nova Rg" w:cs="Proxima Nova Light"/>
          <w:sz w:val="24"/>
        </w:rPr>
        <w:t>, etc.</w:t>
      </w:r>
    </w:p>
    <w:p w:rsidR="00E4163C" w:rsidRDefault="00E4163C">
      <w:pPr>
        <w:pStyle w:val="ListParagraph1"/>
        <w:spacing w:line="100" w:lineRule="atLeast"/>
        <w:ind w:left="1440"/>
        <w:jc w:val="both"/>
        <w:rPr>
          <w:rFonts w:ascii="Proxima Nova Rg" w:hAnsi="Proxima Nova Rg"/>
          <w:sz w:val="24"/>
        </w:rPr>
      </w:pPr>
    </w:p>
    <w:p w:rsidR="007749C0" w:rsidRDefault="007749C0" w:rsidP="00351CA0">
      <w:pPr>
        <w:pStyle w:val="ListParagraph1"/>
        <w:spacing w:line="100" w:lineRule="atLeast"/>
        <w:ind w:left="0"/>
        <w:rPr>
          <w:rFonts w:ascii="Proxima Nova Rg" w:hAnsi="Proxima Nova Rg"/>
          <w:b/>
          <w:sz w:val="24"/>
        </w:rPr>
      </w:pPr>
      <w:proofErr w:type="spellStart"/>
      <w:r w:rsidRPr="008F0F77">
        <w:rPr>
          <w:rFonts w:ascii="Proxima Nova Rg" w:hAnsi="Proxima Nova Rg"/>
          <w:b/>
          <w:sz w:val="24"/>
        </w:rPr>
        <w:t>Caracteristici</w:t>
      </w:r>
      <w:proofErr w:type="spellEnd"/>
      <w:r w:rsidRPr="008F0F77">
        <w:rPr>
          <w:rFonts w:ascii="Proxima Nova Rg" w:hAnsi="Proxima Nova Rg"/>
          <w:b/>
          <w:sz w:val="24"/>
        </w:rPr>
        <w:t xml:space="preserve"> </w:t>
      </w:r>
      <w:proofErr w:type="spellStart"/>
      <w:r w:rsidRPr="008F0F77">
        <w:rPr>
          <w:rFonts w:ascii="Proxima Nova Rg" w:hAnsi="Proxima Nova Rg"/>
          <w:b/>
          <w:sz w:val="24"/>
        </w:rPr>
        <w:t>tehnice</w:t>
      </w:r>
      <w:proofErr w:type="spellEnd"/>
      <w:r w:rsidRPr="008F0F77">
        <w:rPr>
          <w:rFonts w:ascii="Proxima Nova Rg" w:hAnsi="Proxima Nova Rg"/>
          <w:b/>
          <w:sz w:val="24"/>
        </w:rPr>
        <w:t xml:space="preserve"> </w:t>
      </w:r>
      <w:proofErr w:type="spellStart"/>
      <w:r w:rsidR="00351CA0" w:rsidRPr="008F0F77">
        <w:rPr>
          <w:rFonts w:ascii="Proxima Nova Rg" w:hAnsi="Proxima Nova Rg"/>
          <w:b/>
          <w:sz w:val="24"/>
        </w:rPr>
        <w:t>panou</w:t>
      </w:r>
      <w:proofErr w:type="spellEnd"/>
      <w:r w:rsidR="00351CA0" w:rsidRPr="008F0F77">
        <w:rPr>
          <w:rFonts w:ascii="Proxima Nova Rg" w:hAnsi="Proxima Nova Rg"/>
          <w:b/>
          <w:sz w:val="24"/>
        </w:rPr>
        <w:t xml:space="preserve"> </w:t>
      </w:r>
      <w:proofErr w:type="spellStart"/>
      <w:r w:rsidR="00351CA0" w:rsidRPr="008F0F77">
        <w:rPr>
          <w:rFonts w:ascii="Proxima Nova Rg" w:hAnsi="Proxima Nova Rg"/>
          <w:b/>
          <w:sz w:val="24"/>
        </w:rPr>
        <w:t>fotovoltaic</w:t>
      </w:r>
      <w:proofErr w:type="spellEnd"/>
    </w:p>
    <w:p w:rsidR="008F0F77" w:rsidRPr="008F0F77" w:rsidRDefault="008F0F77" w:rsidP="00351CA0">
      <w:pPr>
        <w:pStyle w:val="ListParagraph1"/>
        <w:spacing w:line="100" w:lineRule="atLeast"/>
        <w:ind w:left="0"/>
        <w:rPr>
          <w:rFonts w:ascii="Proxima Nova Rg" w:hAnsi="Proxima Nova Rg"/>
          <w:b/>
          <w:sz w:val="16"/>
        </w:rPr>
      </w:pPr>
    </w:p>
    <w:tbl>
      <w:tblPr>
        <w:tblW w:w="9498" w:type="dxa"/>
        <w:tblInd w:w="108" w:type="dxa"/>
        <w:tblLayout w:type="fixed"/>
        <w:tblLook w:val="0000"/>
      </w:tblPr>
      <w:tblGrid>
        <w:gridCol w:w="236"/>
        <w:gridCol w:w="898"/>
        <w:gridCol w:w="851"/>
        <w:gridCol w:w="992"/>
        <w:gridCol w:w="1701"/>
        <w:gridCol w:w="851"/>
        <w:gridCol w:w="1417"/>
        <w:gridCol w:w="709"/>
        <w:gridCol w:w="1843"/>
      </w:tblGrid>
      <w:tr w:rsidR="00E4163C" w:rsidRPr="0073151F" w:rsidTr="00FD4265">
        <w:trPr>
          <w:trHeight w:val="603"/>
        </w:trPr>
        <w:tc>
          <w:tcPr>
            <w:tcW w:w="236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E6E6E6"/>
            <w:vAlign w:val="center"/>
          </w:tcPr>
          <w:p w:rsidR="00E4163C" w:rsidRPr="0073151F" w:rsidRDefault="00E4163C">
            <w:pPr>
              <w:pStyle w:val="TableHeader"/>
              <w:snapToGrid w:val="0"/>
              <w:rPr>
                <w:rFonts w:ascii="Proxima Nova Rg" w:hAnsi="Proxima Nova Rg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E6E6E6"/>
            <w:vAlign w:val="center"/>
          </w:tcPr>
          <w:p w:rsidR="00351CA0" w:rsidRPr="0073151F" w:rsidRDefault="0073151F">
            <w:pPr>
              <w:pStyle w:val="TableHeader"/>
              <w:rPr>
                <w:rFonts w:ascii="Proxima Nova Rg" w:hAnsi="Proxima Nova Rg" w:cs="Proxima Nova Light"/>
                <w:b/>
                <w:sz w:val="20"/>
                <w:szCs w:val="20"/>
              </w:rPr>
            </w:pPr>
            <w:proofErr w:type="spellStart"/>
            <w:r>
              <w:rPr>
                <w:rFonts w:ascii="Proxima Nova Rg" w:hAnsi="Proxima Nova Rg" w:cs="Proxima Nova Light"/>
                <w:b/>
                <w:sz w:val="20"/>
                <w:szCs w:val="20"/>
              </w:rPr>
              <w:t>Putere</w:t>
            </w:r>
            <w:proofErr w:type="spellEnd"/>
          </w:p>
          <w:p w:rsidR="00E4163C" w:rsidRPr="0073151F" w:rsidRDefault="00E4163C">
            <w:pPr>
              <w:pStyle w:val="TableHeader"/>
              <w:rPr>
                <w:rFonts w:ascii="Proxima Nova Rg" w:hAnsi="Proxima Nova Rg" w:cs="Proxima Nova Light"/>
                <w:b/>
                <w:sz w:val="20"/>
                <w:szCs w:val="20"/>
              </w:rPr>
            </w:pPr>
            <w:r w:rsidRPr="0073151F">
              <w:rPr>
                <w:rFonts w:ascii="Proxima Nova Rg" w:hAnsi="Proxima Nova Rg" w:cs="Proxima Nova Light"/>
                <w:b/>
                <w:sz w:val="20"/>
                <w:szCs w:val="20"/>
              </w:rPr>
              <w:t>(</w:t>
            </w:r>
            <w:proofErr w:type="spellStart"/>
            <w:r w:rsidRPr="0073151F">
              <w:rPr>
                <w:rFonts w:ascii="Proxima Nova Rg" w:hAnsi="Proxima Nova Rg" w:cs="Proxima Nova Light"/>
                <w:b/>
                <w:sz w:val="20"/>
                <w:szCs w:val="20"/>
              </w:rPr>
              <w:t>W</w:t>
            </w:r>
            <w:r w:rsidR="0067482F" w:rsidRPr="0073151F">
              <w:rPr>
                <w:rFonts w:ascii="Proxima Nova Rg" w:hAnsi="Proxima Nova Rg" w:cs="Proxima Nova Light"/>
                <w:b/>
                <w:sz w:val="20"/>
                <w:szCs w:val="20"/>
              </w:rPr>
              <w:t>p</w:t>
            </w:r>
            <w:proofErr w:type="spellEnd"/>
            <w:r w:rsidRPr="0073151F">
              <w:rPr>
                <w:rFonts w:ascii="Proxima Nova Rg" w:hAnsi="Proxima Nova Rg" w:cs="Proxima Nova Light"/>
                <w:b/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E6E6E6"/>
            <w:vAlign w:val="center"/>
          </w:tcPr>
          <w:p w:rsidR="00E4163C" w:rsidRPr="0073151F" w:rsidRDefault="00E4163C">
            <w:pPr>
              <w:pStyle w:val="TableHeader"/>
              <w:rPr>
                <w:rFonts w:ascii="Proxima Nova Rg" w:hAnsi="Proxima Nova Rg" w:cs="Proxima Nova Light"/>
                <w:b/>
                <w:sz w:val="20"/>
                <w:szCs w:val="20"/>
              </w:rPr>
            </w:pPr>
            <w:r w:rsidRPr="0073151F">
              <w:rPr>
                <w:rFonts w:ascii="Proxima Nova Rg" w:hAnsi="Proxima Nova Rg" w:cs="Proxima Nova Light"/>
                <w:b/>
                <w:sz w:val="20"/>
                <w:szCs w:val="20"/>
              </w:rPr>
              <w:t>I max</w:t>
            </w:r>
          </w:p>
          <w:p w:rsidR="00E4163C" w:rsidRPr="0073151F" w:rsidRDefault="00E4163C">
            <w:pPr>
              <w:pStyle w:val="TableHeader"/>
              <w:rPr>
                <w:rFonts w:ascii="Proxima Nova Rg" w:hAnsi="Proxima Nova Rg" w:cs="Proxima Nova Light"/>
                <w:b/>
                <w:sz w:val="20"/>
                <w:szCs w:val="20"/>
              </w:rPr>
            </w:pPr>
            <w:r w:rsidRPr="0073151F">
              <w:rPr>
                <w:rFonts w:ascii="Proxima Nova Rg" w:hAnsi="Proxima Nova Rg" w:cs="Proxima Nova Light"/>
                <w:b/>
                <w:sz w:val="20"/>
                <w:szCs w:val="20"/>
              </w:rPr>
              <w:t>(A)</w:t>
            </w:r>
          </w:p>
        </w:tc>
        <w:tc>
          <w:tcPr>
            <w:tcW w:w="992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E6E6E6"/>
            <w:vAlign w:val="center"/>
          </w:tcPr>
          <w:p w:rsidR="00E4163C" w:rsidRPr="0073151F" w:rsidRDefault="00E4163C">
            <w:pPr>
              <w:pStyle w:val="TableHeader"/>
              <w:rPr>
                <w:rFonts w:ascii="Proxima Nova Rg" w:hAnsi="Proxima Nova Rg" w:cs="Proxima Nova Light"/>
                <w:b/>
                <w:sz w:val="20"/>
                <w:szCs w:val="20"/>
              </w:rPr>
            </w:pPr>
            <w:r w:rsidRPr="0073151F">
              <w:rPr>
                <w:rFonts w:ascii="Proxima Nova Rg" w:hAnsi="Proxima Nova Rg" w:cs="Proxima Nova Light"/>
                <w:b/>
                <w:sz w:val="20"/>
                <w:szCs w:val="20"/>
              </w:rPr>
              <w:t xml:space="preserve">I </w:t>
            </w:r>
            <w:proofErr w:type="spellStart"/>
            <w:r w:rsidRPr="0073151F">
              <w:rPr>
                <w:rFonts w:ascii="Proxima Nova Rg" w:hAnsi="Proxima Nova Rg" w:cs="Proxima Nova Light"/>
                <w:b/>
                <w:sz w:val="20"/>
                <w:szCs w:val="20"/>
              </w:rPr>
              <w:t>scurt</w:t>
            </w:r>
            <w:proofErr w:type="spellEnd"/>
            <w:r w:rsidRPr="0073151F">
              <w:rPr>
                <w:rFonts w:ascii="Proxima Nova Rg" w:hAnsi="Proxima Nova Rg" w:cs="Proxima Nova Light"/>
                <w:b/>
                <w:sz w:val="20"/>
                <w:szCs w:val="20"/>
              </w:rPr>
              <w:t xml:space="preserve"> circuit</w:t>
            </w:r>
          </w:p>
          <w:p w:rsidR="00E4163C" w:rsidRPr="0073151F" w:rsidRDefault="00E4163C">
            <w:pPr>
              <w:pStyle w:val="TableHeader"/>
              <w:rPr>
                <w:rFonts w:ascii="Proxima Nova Rg" w:hAnsi="Proxima Nova Rg" w:cs="Proxima Nova Light"/>
                <w:b/>
                <w:sz w:val="20"/>
                <w:szCs w:val="20"/>
              </w:rPr>
            </w:pPr>
            <w:r w:rsidRPr="0073151F">
              <w:rPr>
                <w:rFonts w:ascii="Proxima Nova Rg" w:hAnsi="Proxima Nova Rg" w:cs="Proxima Nova Light"/>
                <w:b/>
                <w:sz w:val="20"/>
                <w:szCs w:val="20"/>
              </w:rPr>
              <w:t>(A)</w:t>
            </w:r>
          </w:p>
        </w:tc>
        <w:tc>
          <w:tcPr>
            <w:tcW w:w="1701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E6E6E6"/>
            <w:vAlign w:val="center"/>
          </w:tcPr>
          <w:p w:rsidR="00E4163C" w:rsidRPr="0073151F" w:rsidRDefault="0073151F" w:rsidP="0073151F">
            <w:pPr>
              <w:pStyle w:val="TableHeader"/>
              <w:tabs>
                <w:tab w:val="clear" w:pos="567"/>
              </w:tabs>
              <w:ind w:left="-108" w:right="-93"/>
              <w:rPr>
                <w:rFonts w:ascii="Proxima Nova Rg" w:hAnsi="Proxima Nova Rg" w:cs="Proxima Nova Light"/>
                <w:b/>
                <w:sz w:val="20"/>
                <w:szCs w:val="20"/>
              </w:rPr>
            </w:pPr>
            <w:r>
              <w:rPr>
                <w:rFonts w:ascii="Proxima Nova Rg" w:hAnsi="Proxima Nova Rg" w:cs="Proxima Nova Light"/>
                <w:b/>
                <w:sz w:val="20"/>
                <w:szCs w:val="20"/>
              </w:rPr>
              <w:t xml:space="preserve">U </w:t>
            </w:r>
            <w:proofErr w:type="spellStart"/>
            <w:r>
              <w:rPr>
                <w:rFonts w:ascii="Proxima Nova Rg" w:hAnsi="Proxima Nova Rg" w:cs="Proxima Nova Light"/>
                <w:b/>
                <w:sz w:val="20"/>
                <w:szCs w:val="20"/>
              </w:rPr>
              <w:t>gol</w:t>
            </w:r>
            <w:proofErr w:type="spellEnd"/>
            <w:r w:rsidR="00E4163C" w:rsidRPr="0073151F">
              <w:rPr>
                <w:rFonts w:ascii="Proxima Nova Rg" w:hAnsi="Proxima Nova Rg" w:cs="Proxima Nova Light"/>
                <w:sz w:val="18"/>
                <w:szCs w:val="20"/>
              </w:rPr>
              <w:t>(</w:t>
            </w:r>
            <w:proofErr w:type="spellStart"/>
            <w:r>
              <w:rPr>
                <w:rFonts w:ascii="Proxima Nova Rg" w:hAnsi="Proxima Nova Rg" w:cs="Proxima Nova Light"/>
                <w:sz w:val="18"/>
                <w:szCs w:val="20"/>
              </w:rPr>
              <w:t>fără</w:t>
            </w:r>
            <w:proofErr w:type="spellEnd"/>
            <w:r>
              <w:rPr>
                <w:rFonts w:ascii="Proxima Nova Rg" w:hAnsi="Proxima Nova Rg" w:cs="Proxima Nova Light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Proxima Nova Rg" w:hAnsi="Proxima Nova Rg" w:cs="Proxima Nova Light"/>
                <w:sz w:val="18"/>
                <w:szCs w:val="20"/>
              </w:rPr>
              <w:t>sarcină</w:t>
            </w:r>
            <w:proofErr w:type="spellEnd"/>
            <w:r>
              <w:rPr>
                <w:rFonts w:ascii="Proxima Nova Rg" w:hAnsi="Proxima Nova Rg" w:cs="Proxima Nova Light"/>
                <w:sz w:val="18"/>
                <w:szCs w:val="20"/>
              </w:rPr>
              <w:t xml:space="preserve">)          </w:t>
            </w:r>
            <w:r w:rsidR="00E4163C" w:rsidRPr="0073151F">
              <w:rPr>
                <w:rFonts w:ascii="Proxima Nova Rg" w:hAnsi="Proxima Nova Rg" w:cs="Proxima Nova Light"/>
                <w:b/>
                <w:sz w:val="20"/>
                <w:szCs w:val="20"/>
              </w:rPr>
              <w:t>(V)</w:t>
            </w:r>
          </w:p>
        </w:tc>
        <w:tc>
          <w:tcPr>
            <w:tcW w:w="851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E6E6E6"/>
            <w:vAlign w:val="center"/>
          </w:tcPr>
          <w:p w:rsidR="00E4163C" w:rsidRPr="0073151F" w:rsidRDefault="0067482F">
            <w:pPr>
              <w:pStyle w:val="TableHeader"/>
              <w:rPr>
                <w:rFonts w:ascii="Proxima Nova Rg" w:hAnsi="Proxima Nova Rg" w:cs="Proxima Nova Light"/>
                <w:b/>
                <w:sz w:val="20"/>
                <w:szCs w:val="20"/>
              </w:rPr>
            </w:pPr>
            <w:r w:rsidRPr="0073151F">
              <w:rPr>
                <w:rFonts w:ascii="Proxima Nova Rg" w:hAnsi="Proxima Nova Rg" w:cs="Proxima Nova Light"/>
                <w:b/>
                <w:sz w:val="20"/>
                <w:szCs w:val="20"/>
              </w:rPr>
              <w:t xml:space="preserve">U max </w:t>
            </w:r>
            <w:r w:rsidR="00E4163C" w:rsidRPr="0073151F">
              <w:rPr>
                <w:rFonts w:ascii="Proxima Nova Rg" w:hAnsi="Proxima Nova Rg" w:cs="Proxima Nova Light"/>
                <w:b/>
                <w:sz w:val="20"/>
                <w:szCs w:val="20"/>
              </w:rPr>
              <w:t xml:space="preserve"> (V)</w:t>
            </w:r>
          </w:p>
        </w:tc>
        <w:tc>
          <w:tcPr>
            <w:tcW w:w="1417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E6E6E6"/>
            <w:vAlign w:val="center"/>
          </w:tcPr>
          <w:p w:rsidR="00351CA0" w:rsidRPr="0073151F" w:rsidRDefault="00351CA0">
            <w:pPr>
              <w:pStyle w:val="TableHeader"/>
              <w:rPr>
                <w:rFonts w:ascii="Proxima Nova Rg" w:hAnsi="Proxima Nova Rg" w:cs="Proxima Nova Light"/>
                <w:b/>
                <w:sz w:val="20"/>
                <w:szCs w:val="20"/>
              </w:rPr>
            </w:pPr>
            <w:proofErr w:type="spellStart"/>
            <w:r w:rsidRPr="0073151F">
              <w:rPr>
                <w:rFonts w:ascii="Proxima Nova Rg" w:hAnsi="Proxima Nova Rg" w:cs="Proxima Nova Light"/>
                <w:b/>
                <w:sz w:val="20"/>
                <w:szCs w:val="20"/>
              </w:rPr>
              <w:t>Eficiență</w:t>
            </w:r>
            <w:proofErr w:type="spellEnd"/>
          </w:p>
          <w:p w:rsidR="00E4163C" w:rsidRPr="0073151F" w:rsidRDefault="00351CA0">
            <w:pPr>
              <w:pStyle w:val="TableHeader"/>
              <w:rPr>
                <w:rFonts w:ascii="Proxima Nova Rg" w:hAnsi="Proxima Nova Rg" w:cs="Proxima Nova Light"/>
                <w:b/>
                <w:sz w:val="20"/>
                <w:szCs w:val="20"/>
              </w:rPr>
            </w:pPr>
            <w:proofErr w:type="spellStart"/>
            <w:proofErr w:type="gramStart"/>
            <w:r w:rsidRPr="0073151F">
              <w:rPr>
                <w:rFonts w:ascii="Proxima Nova Rg" w:hAnsi="Proxima Nova Rg" w:cs="Proxima Nova Light"/>
                <w:b/>
                <w:sz w:val="20"/>
                <w:szCs w:val="20"/>
              </w:rPr>
              <w:t>conversie</w:t>
            </w:r>
            <w:proofErr w:type="spellEnd"/>
            <w:proofErr w:type="gramEnd"/>
            <w:r w:rsidR="00E4163C" w:rsidRPr="0073151F">
              <w:rPr>
                <w:rFonts w:ascii="Proxima Nova Rg" w:hAnsi="Proxima Nova Rg" w:cs="Proxima Nova Light"/>
                <w:b/>
                <w:sz w:val="20"/>
                <w:szCs w:val="20"/>
              </w:rPr>
              <w:t xml:space="preserve"> (%)</w:t>
            </w:r>
          </w:p>
        </w:tc>
        <w:tc>
          <w:tcPr>
            <w:tcW w:w="709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E6E6E6"/>
            <w:vAlign w:val="center"/>
          </w:tcPr>
          <w:p w:rsidR="00E4163C" w:rsidRPr="0073151F" w:rsidRDefault="00E4163C" w:rsidP="0073151F">
            <w:pPr>
              <w:pStyle w:val="TableHeader"/>
              <w:tabs>
                <w:tab w:val="clear" w:pos="567"/>
              </w:tabs>
              <w:ind w:left="-77" w:right="-108"/>
              <w:rPr>
                <w:rFonts w:ascii="Proxima Nova Rg" w:hAnsi="Proxima Nova Rg" w:cs="Proxima Nova Light"/>
                <w:b/>
                <w:sz w:val="20"/>
                <w:szCs w:val="20"/>
              </w:rPr>
            </w:pPr>
            <w:r w:rsidRPr="0073151F">
              <w:rPr>
                <w:rFonts w:ascii="Proxima Nova Rg" w:hAnsi="Proxima Nova Rg" w:cs="Proxima Nova Light"/>
                <w:b/>
                <w:sz w:val="20"/>
                <w:szCs w:val="20"/>
              </w:rPr>
              <w:t>Masa (kg)</w:t>
            </w:r>
          </w:p>
        </w:tc>
        <w:tc>
          <w:tcPr>
            <w:tcW w:w="1843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E6E6E6"/>
            <w:vAlign w:val="center"/>
          </w:tcPr>
          <w:p w:rsidR="00E4163C" w:rsidRPr="0073151F" w:rsidRDefault="00351CA0">
            <w:pPr>
              <w:pStyle w:val="TableHeader"/>
              <w:rPr>
                <w:rFonts w:ascii="Proxima Nova Rg" w:hAnsi="Proxima Nova Rg" w:cs="Proxima Nova Light"/>
                <w:b/>
                <w:sz w:val="20"/>
                <w:szCs w:val="20"/>
              </w:rPr>
            </w:pPr>
            <w:proofErr w:type="spellStart"/>
            <w:r w:rsidRPr="0073151F">
              <w:rPr>
                <w:rFonts w:ascii="Proxima Nova Rg" w:hAnsi="Proxima Nova Rg" w:cs="Proxima Nova Light"/>
                <w:b/>
                <w:sz w:val="20"/>
                <w:szCs w:val="20"/>
              </w:rPr>
              <w:t>Dimensiuni</w:t>
            </w:r>
            <w:proofErr w:type="spellEnd"/>
            <w:r w:rsidRPr="0073151F">
              <w:rPr>
                <w:rFonts w:ascii="Proxima Nova Rg" w:hAnsi="Proxima Nova Rg" w:cs="Proxima Nova Light"/>
                <w:b/>
                <w:sz w:val="20"/>
                <w:szCs w:val="20"/>
              </w:rPr>
              <w:t xml:space="preserve"> </w:t>
            </w:r>
            <w:r w:rsidR="00E4163C" w:rsidRPr="0073151F">
              <w:rPr>
                <w:rFonts w:ascii="Proxima Nova Rg" w:hAnsi="Proxima Nova Rg" w:cs="Proxima Nova Light"/>
                <w:b/>
                <w:sz w:val="20"/>
                <w:szCs w:val="20"/>
              </w:rPr>
              <w:t xml:space="preserve"> </w:t>
            </w:r>
            <w:proofErr w:type="spellStart"/>
            <w:r w:rsidR="00E4163C" w:rsidRPr="0073151F">
              <w:rPr>
                <w:rFonts w:ascii="Proxima Nova Rg" w:hAnsi="Proxima Nova Rg" w:cs="Proxima Nova Light"/>
                <w:b/>
                <w:sz w:val="20"/>
                <w:szCs w:val="20"/>
              </w:rPr>
              <w:t>gabarit</w:t>
            </w:r>
            <w:proofErr w:type="spellEnd"/>
            <w:r w:rsidR="00E4163C" w:rsidRPr="0073151F">
              <w:rPr>
                <w:rFonts w:ascii="Proxima Nova Rg" w:hAnsi="Proxima Nova Rg" w:cs="Proxima Nova Light"/>
                <w:b/>
                <w:sz w:val="20"/>
                <w:szCs w:val="20"/>
              </w:rPr>
              <w:t xml:space="preserve"> </w:t>
            </w:r>
          </w:p>
          <w:p w:rsidR="00E4163C" w:rsidRPr="0073151F" w:rsidRDefault="00E4163C">
            <w:pPr>
              <w:pStyle w:val="TableHeader"/>
              <w:rPr>
                <w:rFonts w:ascii="Proxima Nova Rg" w:hAnsi="Proxima Nova Rg"/>
                <w:sz w:val="20"/>
                <w:szCs w:val="20"/>
              </w:rPr>
            </w:pPr>
            <w:r w:rsidRPr="0073151F">
              <w:rPr>
                <w:rFonts w:ascii="Proxima Nova Rg" w:hAnsi="Proxima Nova Rg" w:cs="Proxima Nova Light"/>
                <w:b/>
                <w:sz w:val="20"/>
                <w:szCs w:val="20"/>
              </w:rPr>
              <w:t>(mm)</w:t>
            </w:r>
          </w:p>
        </w:tc>
      </w:tr>
      <w:tr w:rsidR="00E4163C" w:rsidRPr="00734A3F" w:rsidTr="00FD4265">
        <w:trPr>
          <w:trHeight w:val="538"/>
        </w:trPr>
        <w:tc>
          <w:tcPr>
            <w:tcW w:w="236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E4163C" w:rsidRPr="00734A3F" w:rsidRDefault="00E4163C" w:rsidP="00351CA0">
            <w:pPr>
              <w:pStyle w:val="TableContent"/>
              <w:snapToGrid w:val="0"/>
              <w:rPr>
                <w:rFonts w:ascii="Proxima Nova Rg" w:hAnsi="Proxima Nova Rg" w:cs="Lucida Grande"/>
                <w:sz w:val="24"/>
              </w:rPr>
            </w:pPr>
          </w:p>
        </w:tc>
        <w:tc>
          <w:tcPr>
            <w:tcW w:w="898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E4163C" w:rsidRPr="00FD4265" w:rsidRDefault="0073151F" w:rsidP="00351CA0">
            <w:pPr>
              <w:pStyle w:val="TableContent"/>
              <w:tabs>
                <w:tab w:val="clear" w:pos="567"/>
              </w:tabs>
              <w:rPr>
                <w:rFonts w:ascii="Proxima Nova Rg" w:hAnsi="Proxima Nova Rg" w:cs="Calibri"/>
                <w:sz w:val="24"/>
              </w:rPr>
            </w:pPr>
            <w:r w:rsidRPr="00FD4265">
              <w:rPr>
                <w:rFonts w:ascii="Proxima Nova Rg" w:hAnsi="Proxima Nova Rg" w:cs="Calibri"/>
                <w:sz w:val="24"/>
              </w:rPr>
              <w:t>16</w:t>
            </w:r>
            <w:r w:rsidR="00E4163C" w:rsidRPr="00FD4265">
              <w:rPr>
                <w:rFonts w:ascii="Proxima Nova Rg" w:hAnsi="Proxima Nova Rg" w:cs="Calibri"/>
                <w:sz w:val="24"/>
              </w:rPr>
              <w:t>0</w:t>
            </w:r>
          </w:p>
        </w:tc>
        <w:tc>
          <w:tcPr>
            <w:tcW w:w="851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E4163C" w:rsidRPr="00FD4265" w:rsidRDefault="00BC2032" w:rsidP="00351CA0">
            <w:pPr>
              <w:pStyle w:val="TableContent"/>
              <w:rPr>
                <w:rFonts w:ascii="Proxima Nova Rg" w:hAnsi="Proxima Nova Rg" w:cs="Calibri"/>
                <w:sz w:val="24"/>
              </w:rPr>
            </w:pPr>
            <w:r w:rsidRPr="00FD4265">
              <w:rPr>
                <w:rFonts w:ascii="Proxima Nova Rg" w:hAnsi="Proxima Nova Rg" w:cs="Calibri"/>
                <w:sz w:val="24"/>
              </w:rPr>
              <w:t>8.79</w:t>
            </w:r>
          </w:p>
        </w:tc>
        <w:tc>
          <w:tcPr>
            <w:tcW w:w="992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E4163C" w:rsidRPr="00FD4265" w:rsidRDefault="0067482F" w:rsidP="00351CA0">
            <w:pPr>
              <w:pStyle w:val="TableContent"/>
              <w:tabs>
                <w:tab w:val="clear" w:pos="567"/>
              </w:tabs>
              <w:rPr>
                <w:rFonts w:ascii="Proxima Nova Rg" w:hAnsi="Proxima Nova Rg" w:cs="Calibri"/>
                <w:sz w:val="24"/>
              </w:rPr>
            </w:pPr>
            <w:r w:rsidRPr="00FD4265">
              <w:rPr>
                <w:rFonts w:ascii="Proxima Nova Rg" w:hAnsi="Proxima Nova Rg" w:cs="Calibri"/>
                <w:sz w:val="24"/>
              </w:rPr>
              <w:t>9.</w:t>
            </w:r>
            <w:r w:rsidR="00BC2032" w:rsidRPr="00FD4265">
              <w:rPr>
                <w:rFonts w:ascii="Proxima Nova Rg" w:hAnsi="Proxima Nova Rg" w:cs="Calibri"/>
                <w:sz w:val="24"/>
              </w:rPr>
              <w:t>31</w:t>
            </w:r>
          </w:p>
        </w:tc>
        <w:tc>
          <w:tcPr>
            <w:tcW w:w="1701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E4163C" w:rsidRPr="00FD4265" w:rsidRDefault="00BC2032" w:rsidP="00351CA0">
            <w:pPr>
              <w:pStyle w:val="TableContent"/>
              <w:rPr>
                <w:rFonts w:ascii="Proxima Nova Rg" w:hAnsi="Proxima Nova Rg" w:cs="Calibri"/>
                <w:sz w:val="24"/>
              </w:rPr>
            </w:pPr>
            <w:r w:rsidRPr="00FD4265">
              <w:rPr>
                <w:rFonts w:ascii="Proxima Nova Rg" w:hAnsi="Proxima Nova Rg" w:cs="Calibri"/>
                <w:sz w:val="24"/>
              </w:rPr>
              <w:t>21</w:t>
            </w:r>
            <w:r w:rsidR="0067482F" w:rsidRPr="00FD4265">
              <w:rPr>
                <w:rFonts w:ascii="Proxima Nova Rg" w:hAnsi="Proxima Nova Rg" w:cs="Calibri"/>
                <w:sz w:val="24"/>
              </w:rPr>
              <w:t>.5</w:t>
            </w:r>
          </w:p>
        </w:tc>
        <w:tc>
          <w:tcPr>
            <w:tcW w:w="851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E4163C" w:rsidRPr="00FD4265" w:rsidRDefault="001D36F9" w:rsidP="00351CA0">
            <w:pPr>
              <w:pStyle w:val="TableContent"/>
              <w:rPr>
                <w:rFonts w:ascii="Proxima Nova Rg" w:hAnsi="Proxima Nova Rg" w:cs="Calibri"/>
                <w:sz w:val="24"/>
              </w:rPr>
            </w:pPr>
            <w:r w:rsidRPr="00FD4265">
              <w:rPr>
                <w:rFonts w:ascii="Proxima Nova Rg" w:hAnsi="Proxima Nova Rg" w:cs="Calibri"/>
                <w:sz w:val="24"/>
              </w:rPr>
              <w:t>18.2</w:t>
            </w:r>
          </w:p>
        </w:tc>
        <w:tc>
          <w:tcPr>
            <w:tcW w:w="1417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E4163C" w:rsidRPr="00FD4265" w:rsidRDefault="0067482F" w:rsidP="00351CA0">
            <w:pPr>
              <w:pStyle w:val="TableContent"/>
              <w:rPr>
                <w:rFonts w:ascii="Proxima Nova Rg" w:hAnsi="Proxima Nova Rg" w:cs="Calibri"/>
                <w:sz w:val="24"/>
              </w:rPr>
            </w:pPr>
            <w:r w:rsidRPr="00FD4265">
              <w:rPr>
                <w:rFonts w:ascii="Proxima Nova Rg" w:hAnsi="Proxima Nova Rg" w:cs="Calibri"/>
                <w:sz w:val="24"/>
              </w:rPr>
              <w:t>13</w:t>
            </w:r>
          </w:p>
        </w:tc>
        <w:tc>
          <w:tcPr>
            <w:tcW w:w="709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E4163C" w:rsidRPr="00FD4265" w:rsidRDefault="00E4163C" w:rsidP="00351CA0">
            <w:pPr>
              <w:pStyle w:val="TableContent"/>
              <w:tabs>
                <w:tab w:val="clear" w:pos="567"/>
              </w:tabs>
              <w:rPr>
                <w:rFonts w:ascii="Proxima Nova Rg" w:hAnsi="Proxima Nova Rg" w:cs="Calibri"/>
                <w:sz w:val="24"/>
              </w:rPr>
            </w:pPr>
            <w:r w:rsidRPr="00FD4265">
              <w:rPr>
                <w:rFonts w:ascii="Proxima Nova Rg" w:hAnsi="Proxima Nova Rg" w:cs="Calibri"/>
                <w:sz w:val="24"/>
              </w:rPr>
              <w:t>12</w:t>
            </w:r>
          </w:p>
        </w:tc>
        <w:tc>
          <w:tcPr>
            <w:tcW w:w="1843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E4163C" w:rsidRPr="00FD4265" w:rsidRDefault="00FD4265" w:rsidP="00FD4265">
            <w:pPr>
              <w:tabs>
                <w:tab w:val="clear" w:pos="567"/>
              </w:tabs>
              <w:spacing w:line="240" w:lineRule="auto"/>
              <w:ind w:left="-108" w:right="-108"/>
              <w:jc w:val="center"/>
              <w:rPr>
                <w:rFonts w:ascii="Proxima Nova Rg" w:hAnsi="Proxima Nova Rg"/>
                <w:sz w:val="22"/>
                <w:szCs w:val="14"/>
              </w:rPr>
            </w:pPr>
            <w:r w:rsidRPr="00FD4265">
              <w:rPr>
                <w:rFonts w:ascii="Proxima Nova Rg" w:hAnsi="Proxima Nova Rg"/>
                <w:sz w:val="24"/>
                <w:szCs w:val="14"/>
              </w:rPr>
              <w:t>670</w:t>
            </w:r>
            <w:r>
              <w:rPr>
                <w:rFonts w:ascii="Proxima Nova Rg" w:hAnsi="Proxima Nova Rg"/>
                <w:sz w:val="24"/>
                <w:szCs w:val="14"/>
              </w:rPr>
              <w:t xml:space="preserve"> </w:t>
            </w:r>
            <w:r w:rsidRPr="00FD4265">
              <w:rPr>
                <w:rFonts w:ascii="Proxima Nova Rg" w:hAnsi="Proxima Nova Rg"/>
                <w:sz w:val="24"/>
                <w:szCs w:val="14"/>
              </w:rPr>
              <w:t>x</w:t>
            </w:r>
            <w:r>
              <w:rPr>
                <w:rFonts w:ascii="Proxima Nova Rg" w:hAnsi="Proxima Nova Rg"/>
                <w:sz w:val="24"/>
                <w:szCs w:val="14"/>
              </w:rPr>
              <w:t xml:space="preserve"> </w:t>
            </w:r>
            <w:r w:rsidRPr="00FD4265">
              <w:rPr>
                <w:rFonts w:ascii="Proxima Nova Rg" w:hAnsi="Proxima Nova Rg"/>
                <w:sz w:val="24"/>
                <w:szCs w:val="14"/>
              </w:rPr>
              <w:t>1480</w:t>
            </w:r>
            <w:r>
              <w:rPr>
                <w:rFonts w:ascii="Proxima Nova Rg" w:hAnsi="Proxima Nova Rg"/>
                <w:sz w:val="24"/>
                <w:szCs w:val="14"/>
              </w:rPr>
              <w:t xml:space="preserve"> </w:t>
            </w:r>
            <w:r w:rsidRPr="00FD4265">
              <w:rPr>
                <w:rFonts w:ascii="Proxima Nova Rg" w:hAnsi="Proxima Nova Rg"/>
                <w:sz w:val="24"/>
                <w:szCs w:val="14"/>
              </w:rPr>
              <w:t>x</w:t>
            </w:r>
            <w:r>
              <w:rPr>
                <w:rFonts w:ascii="Proxima Nova Rg" w:hAnsi="Proxima Nova Rg"/>
                <w:sz w:val="24"/>
                <w:szCs w:val="14"/>
              </w:rPr>
              <w:t xml:space="preserve">  </w:t>
            </w:r>
            <w:r w:rsidRPr="00FD4265">
              <w:rPr>
                <w:rFonts w:ascii="Proxima Nova Rg" w:hAnsi="Proxima Nova Rg"/>
                <w:sz w:val="24"/>
                <w:szCs w:val="14"/>
              </w:rPr>
              <w:t>35</w:t>
            </w:r>
          </w:p>
        </w:tc>
      </w:tr>
    </w:tbl>
    <w:p w:rsidR="00E4163C" w:rsidRPr="00734A3F" w:rsidRDefault="00E4163C">
      <w:pPr>
        <w:pStyle w:val="ListParagraph1"/>
        <w:spacing w:line="100" w:lineRule="atLeast"/>
        <w:ind w:left="1440"/>
        <w:jc w:val="both"/>
        <w:rPr>
          <w:rFonts w:ascii="Proxima Nova Rg" w:eastAsia="Times New Roman" w:hAnsi="Proxima Nova Rg"/>
          <w:sz w:val="24"/>
        </w:rPr>
      </w:pPr>
    </w:p>
    <w:p w:rsidR="00E4163C" w:rsidRPr="00351CA0" w:rsidRDefault="00E4163C" w:rsidP="00B67C13">
      <w:pPr>
        <w:pStyle w:val="Listparagraf"/>
        <w:numPr>
          <w:ilvl w:val="1"/>
          <w:numId w:val="5"/>
        </w:numPr>
        <w:tabs>
          <w:tab w:val="clear" w:pos="567"/>
        </w:tabs>
        <w:jc w:val="both"/>
        <w:rPr>
          <w:rFonts w:ascii="Proxima Nova Rg" w:hAnsi="Proxima Nova Rg"/>
          <w:sz w:val="24"/>
        </w:rPr>
      </w:pPr>
      <w:proofErr w:type="spellStart"/>
      <w:proofErr w:type="gramStart"/>
      <w:r w:rsidRPr="00734A3F">
        <w:rPr>
          <w:rFonts w:ascii="Proxima Nova Rg" w:eastAsia="Times New Roman" w:hAnsi="Proxima Nova Rg"/>
          <w:b/>
          <w:bCs/>
          <w:sz w:val="24"/>
        </w:rPr>
        <w:t>Acumulator</w:t>
      </w:r>
      <w:proofErr w:type="spellEnd"/>
      <w:r w:rsidRPr="00734A3F">
        <w:rPr>
          <w:rFonts w:ascii="Proxima Nova Rg" w:eastAsia="Times New Roman" w:hAnsi="Proxima Nova Rg"/>
          <w:b/>
          <w:bCs/>
          <w:sz w:val="24"/>
        </w:rPr>
        <w:t xml:space="preserve"> </w:t>
      </w:r>
      <w:r w:rsidRPr="00734A3F">
        <w:rPr>
          <w:rFonts w:ascii="Proxima Nova Rg" w:eastAsia="Times New Roman" w:hAnsi="Proxima Nova Rg"/>
          <w:sz w:val="24"/>
        </w:rPr>
        <w:t xml:space="preserve"> </w:t>
      </w:r>
      <w:r w:rsidR="00B67C13" w:rsidRPr="00734A3F">
        <w:rPr>
          <w:rFonts w:ascii="Proxima Nova Rg" w:eastAsia="Times New Roman" w:hAnsi="Proxima Nova Rg"/>
          <w:b/>
          <w:bCs/>
          <w:sz w:val="24"/>
        </w:rPr>
        <w:t>-</w:t>
      </w:r>
      <w:proofErr w:type="gramEnd"/>
      <w:r w:rsidR="00B67C13" w:rsidRPr="00734A3F">
        <w:rPr>
          <w:rFonts w:ascii="Proxima Nova Rg" w:eastAsia="Times New Roman" w:hAnsi="Proxima Nova Rg"/>
          <w:b/>
          <w:bCs/>
          <w:sz w:val="24"/>
        </w:rPr>
        <w:t xml:space="preserve"> </w:t>
      </w:r>
      <w:r w:rsidR="00B67C13" w:rsidRPr="00734A3F">
        <w:rPr>
          <w:rFonts w:ascii="Proxima Nova Rg" w:eastAsia="Times New Roman" w:hAnsi="Proxima Nova Rg"/>
          <w:sz w:val="24"/>
        </w:rPr>
        <w:t xml:space="preserve"> </w:t>
      </w:r>
      <w:proofErr w:type="spellStart"/>
      <w:r w:rsidR="00B67C13" w:rsidRPr="00734A3F">
        <w:rPr>
          <w:rFonts w:ascii="Proxima Nova Rg" w:eastAsia="Times New Roman" w:hAnsi="Proxima Nova Rg"/>
          <w:sz w:val="24"/>
        </w:rPr>
        <w:t>etan</w:t>
      </w:r>
      <w:r w:rsidR="007749C0">
        <w:rPr>
          <w:rFonts w:ascii="Proxima Nova Rg" w:eastAsia="Times New Roman" w:hAnsi="Proxima Nova Rg"/>
          <w:sz w:val="24"/>
        </w:rPr>
        <w:t>ș</w:t>
      </w:r>
      <w:proofErr w:type="spellEnd"/>
      <w:r w:rsidR="007749C0">
        <w:rPr>
          <w:rFonts w:ascii="Proxima Nova Rg" w:eastAsia="Times New Roman" w:hAnsi="Proxima Nova Rg"/>
          <w:sz w:val="24"/>
        </w:rPr>
        <w:t xml:space="preserve">, </w:t>
      </w:r>
      <w:proofErr w:type="spellStart"/>
      <w:r w:rsidR="007749C0">
        <w:rPr>
          <w:rFonts w:ascii="Proxima Nova Rg" w:eastAsia="Times New Roman" w:hAnsi="Proxima Nova Rg"/>
          <w:sz w:val="24"/>
        </w:rPr>
        <w:t>uscat</w:t>
      </w:r>
      <w:proofErr w:type="spellEnd"/>
      <w:r w:rsidR="007749C0">
        <w:rPr>
          <w:rFonts w:ascii="Proxima Nova Rg" w:eastAsia="Times New Roman" w:hAnsi="Proxima Nova Rg"/>
          <w:sz w:val="24"/>
        </w:rPr>
        <w:t xml:space="preserve">, </w:t>
      </w:r>
      <w:proofErr w:type="spellStart"/>
      <w:r w:rsidR="007749C0">
        <w:rPr>
          <w:rFonts w:ascii="Proxima Nova Rg" w:eastAsia="Times New Roman" w:hAnsi="Proxima Nova Rg"/>
          <w:sz w:val="24"/>
        </w:rPr>
        <w:t>sau</w:t>
      </w:r>
      <w:proofErr w:type="spellEnd"/>
      <w:r w:rsidR="007749C0">
        <w:rPr>
          <w:rFonts w:ascii="Proxima Nova Rg" w:eastAsia="Times New Roman" w:hAnsi="Proxima Nova Rg"/>
          <w:sz w:val="24"/>
        </w:rPr>
        <w:t xml:space="preserve"> </w:t>
      </w:r>
      <w:proofErr w:type="spellStart"/>
      <w:r w:rsidR="007749C0">
        <w:rPr>
          <w:rFonts w:ascii="Proxima Nova Rg" w:eastAsia="Times New Roman" w:hAnsi="Proxima Nova Rg"/>
          <w:sz w:val="24"/>
        </w:rPr>
        <w:t>î</w:t>
      </w:r>
      <w:r w:rsidR="00B67C13" w:rsidRPr="00734A3F">
        <w:rPr>
          <w:rFonts w:ascii="Proxima Nova Rg" w:eastAsia="Times New Roman" w:hAnsi="Proxima Nova Rg"/>
          <w:sz w:val="24"/>
        </w:rPr>
        <w:t>n</w:t>
      </w:r>
      <w:proofErr w:type="spellEnd"/>
      <w:r w:rsidR="00B67C13" w:rsidRPr="00734A3F">
        <w:rPr>
          <w:rFonts w:ascii="Proxima Nova Rg" w:eastAsia="Times New Roman" w:hAnsi="Proxima Nova Rg"/>
          <w:sz w:val="24"/>
        </w:rPr>
        <w:t xml:space="preserve"> </w:t>
      </w:r>
      <w:proofErr w:type="spellStart"/>
      <w:r w:rsidR="00B67C13" w:rsidRPr="00734A3F">
        <w:rPr>
          <w:rFonts w:ascii="Proxima Nova Rg" w:eastAsia="Times New Roman" w:hAnsi="Proxima Nova Rg"/>
          <w:sz w:val="24"/>
        </w:rPr>
        <w:t>alte</w:t>
      </w:r>
      <w:proofErr w:type="spellEnd"/>
      <w:r w:rsidR="00B67C13" w:rsidRPr="00734A3F">
        <w:rPr>
          <w:rFonts w:ascii="Proxima Nova Rg" w:eastAsia="Times New Roman" w:hAnsi="Proxima Nova Rg"/>
          <w:sz w:val="24"/>
        </w:rPr>
        <w:t xml:space="preserve"> </w:t>
      </w:r>
      <w:proofErr w:type="spellStart"/>
      <w:r w:rsidR="00B67C13" w:rsidRPr="00734A3F">
        <w:rPr>
          <w:rFonts w:ascii="Proxima Nova Rg" w:eastAsia="Times New Roman" w:hAnsi="Proxima Nova Rg"/>
          <w:sz w:val="24"/>
        </w:rPr>
        <w:t>tehnologii</w:t>
      </w:r>
      <w:proofErr w:type="spellEnd"/>
      <w:r w:rsidR="00B67C13" w:rsidRPr="00734A3F">
        <w:rPr>
          <w:rFonts w:ascii="Proxima Nova Rg" w:eastAsia="Times New Roman" w:hAnsi="Proxima Nova Rg"/>
          <w:sz w:val="24"/>
        </w:rPr>
        <w:t xml:space="preserve"> </w:t>
      </w:r>
      <w:proofErr w:type="spellStart"/>
      <w:r w:rsidR="00B67C13" w:rsidRPr="00734A3F">
        <w:rPr>
          <w:rFonts w:ascii="Proxima Nova Rg" w:eastAsia="Times New Roman" w:hAnsi="Proxima Nova Rg"/>
          <w:sz w:val="24"/>
        </w:rPr>
        <w:t>moderne</w:t>
      </w:r>
      <w:proofErr w:type="spellEnd"/>
      <w:r w:rsidR="00B67C13" w:rsidRPr="00734A3F">
        <w:rPr>
          <w:rFonts w:ascii="Proxima Nova Rg" w:eastAsia="Times New Roman" w:hAnsi="Proxima Nova Rg"/>
          <w:sz w:val="24"/>
        </w:rPr>
        <w:t xml:space="preserve"> (GEL, AGM, flooded),</w:t>
      </w:r>
      <w:r w:rsidR="007749C0">
        <w:rPr>
          <w:rFonts w:ascii="Proxima Nova Rg" w:eastAsia="Times New Roman" w:hAnsi="Proxima Nova Rg"/>
          <w:sz w:val="24"/>
        </w:rPr>
        <w:t xml:space="preserve"> </w:t>
      </w:r>
      <w:proofErr w:type="spellStart"/>
      <w:r w:rsidR="007749C0">
        <w:rPr>
          <w:rFonts w:ascii="Proxima Nova Rg" w:eastAsia="Times New Roman" w:hAnsi="Proxima Nova Rg"/>
          <w:sz w:val="24"/>
        </w:rPr>
        <w:t>fără</w:t>
      </w:r>
      <w:proofErr w:type="spellEnd"/>
      <w:r w:rsidR="007749C0">
        <w:rPr>
          <w:rFonts w:ascii="Proxima Nova Rg" w:eastAsia="Times New Roman" w:hAnsi="Proxima Nova Rg"/>
          <w:sz w:val="24"/>
        </w:rPr>
        <w:t xml:space="preserve"> </w:t>
      </w:r>
      <w:proofErr w:type="spellStart"/>
      <w:r w:rsidR="007749C0">
        <w:rPr>
          <w:rFonts w:ascii="Proxima Nova Rg" w:eastAsia="Times New Roman" w:hAnsi="Proxima Nova Rg"/>
          <w:sz w:val="24"/>
        </w:rPr>
        <w:t>mentenanță</w:t>
      </w:r>
      <w:proofErr w:type="spellEnd"/>
      <w:r w:rsidR="007749C0">
        <w:rPr>
          <w:rFonts w:ascii="Proxima Nova Rg" w:eastAsia="Times New Roman" w:hAnsi="Proxima Nova Rg"/>
          <w:sz w:val="24"/>
        </w:rPr>
        <w:t xml:space="preserve">, cu </w:t>
      </w:r>
      <w:proofErr w:type="spellStart"/>
      <w:r w:rsidR="007749C0">
        <w:rPr>
          <w:rFonts w:ascii="Proxima Nova Rg" w:eastAsia="Times New Roman" w:hAnsi="Proxima Nova Rg"/>
          <w:sz w:val="24"/>
        </w:rPr>
        <w:t>descărcare</w:t>
      </w:r>
      <w:proofErr w:type="spellEnd"/>
      <w:r w:rsidR="007749C0">
        <w:rPr>
          <w:rFonts w:ascii="Proxima Nova Rg" w:eastAsia="Times New Roman" w:hAnsi="Proxima Nova Rg"/>
          <w:sz w:val="24"/>
        </w:rPr>
        <w:t xml:space="preserve"> </w:t>
      </w:r>
      <w:proofErr w:type="spellStart"/>
      <w:r w:rsidR="007749C0">
        <w:rPr>
          <w:rFonts w:ascii="Proxima Nova Rg" w:eastAsia="Times New Roman" w:hAnsi="Proxima Nova Rg"/>
          <w:sz w:val="24"/>
        </w:rPr>
        <w:t>lentă</w:t>
      </w:r>
      <w:proofErr w:type="spellEnd"/>
      <w:r w:rsidR="00B67C13" w:rsidRPr="00734A3F">
        <w:rPr>
          <w:rFonts w:ascii="Proxima Nova Rg" w:eastAsia="Times New Roman" w:hAnsi="Proxima Nova Rg"/>
          <w:sz w:val="24"/>
        </w:rPr>
        <w:t>. S</w:t>
      </w:r>
      <w:r w:rsidR="007749C0">
        <w:rPr>
          <w:rFonts w:ascii="Proxima Nova Rg" w:eastAsia="Times New Roman" w:hAnsi="Proxima Nova Rg"/>
          <w:sz w:val="24"/>
        </w:rPr>
        <w:t xml:space="preserve">e </w:t>
      </w:r>
      <w:proofErr w:type="spellStart"/>
      <w:r w:rsidR="007749C0">
        <w:rPr>
          <w:rFonts w:ascii="Proxima Nova Rg" w:eastAsia="Times New Roman" w:hAnsi="Proxima Nova Rg"/>
          <w:sz w:val="24"/>
        </w:rPr>
        <w:t>potriveș</w:t>
      </w:r>
      <w:r w:rsidR="00B67C13" w:rsidRPr="00734A3F">
        <w:rPr>
          <w:rFonts w:ascii="Proxima Nova Rg" w:eastAsia="Times New Roman" w:hAnsi="Proxima Nova Rg"/>
          <w:sz w:val="24"/>
        </w:rPr>
        <w:t>te</w:t>
      </w:r>
      <w:proofErr w:type="spellEnd"/>
      <w:r w:rsidR="007749C0">
        <w:rPr>
          <w:rFonts w:ascii="Proxima Nova Rg" w:eastAsia="Times New Roman" w:hAnsi="Proxima Nova Rg"/>
          <w:sz w:val="24"/>
        </w:rPr>
        <w:t xml:space="preserve"> la </w:t>
      </w:r>
      <w:proofErr w:type="spellStart"/>
      <w:r w:rsidR="007749C0">
        <w:rPr>
          <w:rFonts w:ascii="Proxima Nova Rg" w:eastAsia="Times New Roman" w:hAnsi="Proxima Nova Rg"/>
          <w:sz w:val="24"/>
        </w:rPr>
        <w:t>aplicaț</w:t>
      </w:r>
      <w:r w:rsidR="00B67C13" w:rsidRPr="00734A3F">
        <w:rPr>
          <w:rFonts w:ascii="Proxima Nova Rg" w:eastAsia="Times New Roman" w:hAnsi="Proxima Nova Rg"/>
          <w:sz w:val="24"/>
        </w:rPr>
        <w:t>iile</w:t>
      </w:r>
      <w:proofErr w:type="spellEnd"/>
      <w:r w:rsidR="00B67C13" w:rsidRPr="00734A3F">
        <w:rPr>
          <w:rFonts w:ascii="Proxima Nova Rg" w:eastAsia="Times New Roman" w:hAnsi="Proxima Nova Rg"/>
          <w:sz w:val="24"/>
        </w:rPr>
        <w:t xml:space="preserve"> </w:t>
      </w:r>
      <w:r w:rsidR="007749C0">
        <w:rPr>
          <w:rFonts w:ascii="Proxima Nova Rg" w:eastAsia="Times New Roman" w:hAnsi="Proxima Nova Rg"/>
          <w:sz w:val="24"/>
        </w:rPr>
        <w:t xml:space="preserve">care au </w:t>
      </w:r>
      <w:proofErr w:type="spellStart"/>
      <w:r w:rsidR="007749C0">
        <w:rPr>
          <w:rFonts w:ascii="Proxima Nova Rg" w:eastAsia="Times New Roman" w:hAnsi="Proxima Nova Rg"/>
          <w:sz w:val="24"/>
        </w:rPr>
        <w:t>sarcină</w:t>
      </w:r>
      <w:proofErr w:type="spellEnd"/>
      <w:r w:rsidR="007749C0">
        <w:rPr>
          <w:rFonts w:ascii="Proxima Nova Rg" w:eastAsia="Times New Roman" w:hAnsi="Proxima Nova Rg"/>
          <w:sz w:val="24"/>
        </w:rPr>
        <w:t xml:space="preserve"> </w:t>
      </w:r>
      <w:proofErr w:type="spellStart"/>
      <w:r w:rsidR="007749C0">
        <w:rPr>
          <w:rFonts w:ascii="Proxima Nova Rg" w:eastAsia="Times New Roman" w:hAnsi="Proxima Nova Rg"/>
          <w:sz w:val="24"/>
        </w:rPr>
        <w:t>relativ</w:t>
      </w:r>
      <w:proofErr w:type="spellEnd"/>
      <w:r w:rsidR="007749C0">
        <w:rPr>
          <w:rFonts w:ascii="Proxima Nova Rg" w:eastAsia="Times New Roman" w:hAnsi="Proxima Nova Rg"/>
          <w:sz w:val="24"/>
        </w:rPr>
        <w:t xml:space="preserve"> </w:t>
      </w:r>
      <w:proofErr w:type="spellStart"/>
      <w:r w:rsidR="007749C0">
        <w:rPr>
          <w:rFonts w:ascii="Proxima Nova Rg" w:eastAsia="Times New Roman" w:hAnsi="Proxima Nova Rg"/>
          <w:sz w:val="24"/>
        </w:rPr>
        <w:t>stabilă</w:t>
      </w:r>
      <w:proofErr w:type="spellEnd"/>
      <w:r w:rsidR="00B67C13" w:rsidRPr="00734A3F">
        <w:rPr>
          <w:rFonts w:ascii="Proxima Nova Rg" w:eastAsia="Times New Roman" w:hAnsi="Proxima Nova Rg"/>
          <w:sz w:val="24"/>
        </w:rPr>
        <w:t>.</w:t>
      </w:r>
    </w:p>
    <w:p w:rsidR="00351CA0" w:rsidRDefault="00351CA0" w:rsidP="00351CA0">
      <w:pPr>
        <w:pStyle w:val="Listparagraf"/>
        <w:tabs>
          <w:tab w:val="clear" w:pos="567"/>
        </w:tabs>
        <w:ind w:left="0"/>
        <w:jc w:val="both"/>
        <w:rPr>
          <w:rFonts w:ascii="Proxima Nova Rg" w:hAnsi="Proxima Nova Rg"/>
          <w:sz w:val="24"/>
        </w:rPr>
      </w:pPr>
    </w:p>
    <w:p w:rsidR="00351CA0" w:rsidRDefault="00351CA0" w:rsidP="008F0F77">
      <w:pPr>
        <w:pStyle w:val="Listparagraf"/>
        <w:tabs>
          <w:tab w:val="clear" w:pos="567"/>
        </w:tabs>
        <w:ind w:left="0"/>
        <w:jc w:val="both"/>
        <w:rPr>
          <w:rFonts w:ascii="Proxima Nova Rg" w:hAnsi="Proxima Nova Rg"/>
          <w:b/>
          <w:sz w:val="24"/>
        </w:rPr>
      </w:pPr>
      <w:proofErr w:type="spellStart"/>
      <w:r w:rsidRPr="008F0F77">
        <w:rPr>
          <w:rFonts w:ascii="Proxima Nova Rg" w:hAnsi="Proxima Nova Rg"/>
          <w:b/>
          <w:sz w:val="24"/>
        </w:rPr>
        <w:t>Caracteristici</w:t>
      </w:r>
      <w:proofErr w:type="spellEnd"/>
      <w:r w:rsidRPr="008F0F77">
        <w:rPr>
          <w:rFonts w:ascii="Proxima Nova Rg" w:hAnsi="Proxima Nova Rg"/>
          <w:b/>
          <w:sz w:val="24"/>
        </w:rPr>
        <w:t xml:space="preserve"> </w:t>
      </w:r>
      <w:proofErr w:type="spellStart"/>
      <w:r w:rsidRPr="008F0F77">
        <w:rPr>
          <w:rFonts w:ascii="Proxima Nova Rg" w:hAnsi="Proxima Nova Rg"/>
          <w:b/>
          <w:sz w:val="24"/>
        </w:rPr>
        <w:t>tehnice</w:t>
      </w:r>
      <w:proofErr w:type="spellEnd"/>
      <w:r w:rsidRPr="008F0F77">
        <w:rPr>
          <w:rFonts w:ascii="Proxima Nova Rg" w:hAnsi="Proxima Nova Rg"/>
          <w:b/>
          <w:sz w:val="24"/>
        </w:rPr>
        <w:t xml:space="preserve"> </w:t>
      </w:r>
      <w:proofErr w:type="spellStart"/>
      <w:r w:rsidR="008F0F77">
        <w:rPr>
          <w:rFonts w:ascii="Proxima Nova Rg" w:hAnsi="Proxima Nova Rg"/>
          <w:b/>
          <w:sz w:val="24"/>
        </w:rPr>
        <w:t>acumulator</w:t>
      </w:r>
      <w:proofErr w:type="spellEnd"/>
    </w:p>
    <w:p w:rsidR="008F0F77" w:rsidRPr="008F0F77" w:rsidRDefault="008F0F77" w:rsidP="00351CA0">
      <w:pPr>
        <w:pStyle w:val="Listparagraf"/>
        <w:tabs>
          <w:tab w:val="clear" w:pos="567"/>
        </w:tabs>
        <w:ind w:left="0"/>
        <w:jc w:val="both"/>
        <w:rPr>
          <w:rFonts w:ascii="Proxima Nova Rg" w:hAnsi="Proxima Nova Rg"/>
          <w:b/>
          <w:sz w:val="10"/>
          <w:szCs w:val="10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944"/>
        <w:gridCol w:w="1306"/>
        <w:gridCol w:w="1294"/>
        <w:gridCol w:w="1276"/>
        <w:gridCol w:w="1559"/>
        <w:gridCol w:w="709"/>
        <w:gridCol w:w="2268"/>
      </w:tblGrid>
      <w:tr w:rsidR="00351CA0" w:rsidRPr="0073151F" w:rsidTr="00FD4265">
        <w:trPr>
          <w:trHeight w:val="603"/>
        </w:trPr>
        <w:tc>
          <w:tcPr>
            <w:tcW w:w="944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E6E6E6"/>
            <w:vAlign w:val="center"/>
          </w:tcPr>
          <w:p w:rsidR="00351CA0" w:rsidRPr="0073151F" w:rsidRDefault="00351CA0" w:rsidP="00351CA0">
            <w:pPr>
              <w:pStyle w:val="TableHeader"/>
              <w:rPr>
                <w:rFonts w:ascii="Proxima Nova Rg" w:hAnsi="Proxima Nova Rg" w:cs="Proxima Nova Light"/>
                <w:b/>
                <w:sz w:val="20"/>
              </w:rPr>
            </w:pPr>
            <w:r w:rsidRPr="0073151F">
              <w:rPr>
                <w:rFonts w:ascii="Proxima Nova Rg" w:hAnsi="Proxima Nova Rg" w:cs="Proxima Nova Light"/>
                <w:b/>
                <w:sz w:val="20"/>
              </w:rPr>
              <w:t>U</w:t>
            </w:r>
          </w:p>
          <w:p w:rsidR="00351CA0" w:rsidRPr="00FD4265" w:rsidRDefault="00351CA0" w:rsidP="00351CA0">
            <w:pPr>
              <w:pStyle w:val="TableHeader"/>
              <w:rPr>
                <w:rFonts w:ascii="Proxima Nova Rg" w:hAnsi="Proxima Nova Rg" w:cs="Proxima Nova Light"/>
                <w:sz w:val="20"/>
              </w:rPr>
            </w:pPr>
            <w:r w:rsidRPr="00FD4265">
              <w:rPr>
                <w:rFonts w:ascii="Proxima Nova Rg" w:hAnsi="Proxima Nova Rg" w:cs="Proxima Nova Light"/>
                <w:sz w:val="18"/>
              </w:rPr>
              <w:t>(</w:t>
            </w:r>
            <w:proofErr w:type="spellStart"/>
            <w:r w:rsidRPr="00FD4265">
              <w:rPr>
                <w:rFonts w:ascii="Proxima Nova Rg" w:hAnsi="Proxima Nova Rg" w:cs="Proxima Nova Light"/>
                <w:sz w:val="18"/>
              </w:rPr>
              <w:t>Vcc</w:t>
            </w:r>
            <w:proofErr w:type="spellEnd"/>
            <w:r w:rsidRPr="00FD4265">
              <w:rPr>
                <w:rFonts w:ascii="Proxima Nova Rg" w:hAnsi="Proxima Nova Rg" w:cs="Proxima Nova Light"/>
                <w:sz w:val="18"/>
              </w:rPr>
              <w:t>)</w:t>
            </w:r>
          </w:p>
        </w:tc>
        <w:tc>
          <w:tcPr>
            <w:tcW w:w="1306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E6E6E6"/>
            <w:vAlign w:val="center"/>
          </w:tcPr>
          <w:p w:rsidR="00351CA0" w:rsidRPr="0073151F" w:rsidRDefault="00351CA0" w:rsidP="00351CA0">
            <w:pPr>
              <w:pStyle w:val="TableHeader"/>
              <w:rPr>
                <w:rFonts w:ascii="Proxima Nova Rg" w:hAnsi="Proxima Nova Rg" w:cs="Proxima Nova Light"/>
                <w:b/>
                <w:sz w:val="20"/>
              </w:rPr>
            </w:pPr>
            <w:r w:rsidRPr="0073151F">
              <w:rPr>
                <w:rFonts w:ascii="Proxima Nova Rg" w:hAnsi="Proxima Nova Rg" w:cs="Proxima Nova Light"/>
                <w:b/>
                <w:sz w:val="20"/>
              </w:rPr>
              <w:t>Capacitate</w:t>
            </w:r>
          </w:p>
          <w:p w:rsidR="00351CA0" w:rsidRPr="00FD4265" w:rsidRDefault="00351CA0" w:rsidP="00351CA0">
            <w:pPr>
              <w:pStyle w:val="TableHeader"/>
              <w:rPr>
                <w:rFonts w:ascii="Proxima Nova Rg" w:hAnsi="Proxima Nova Rg" w:cs="Proxima Nova Light"/>
                <w:sz w:val="20"/>
              </w:rPr>
            </w:pPr>
            <w:r w:rsidRPr="00FD4265">
              <w:rPr>
                <w:rFonts w:ascii="Proxima Nova Rg" w:hAnsi="Proxima Nova Rg" w:cs="Proxima Nova Light"/>
                <w:sz w:val="18"/>
              </w:rPr>
              <w:t>(Ah)</w:t>
            </w:r>
          </w:p>
        </w:tc>
        <w:tc>
          <w:tcPr>
            <w:tcW w:w="1294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E6E6E6"/>
            <w:vAlign w:val="center"/>
          </w:tcPr>
          <w:p w:rsidR="00351CA0" w:rsidRPr="00FD4265" w:rsidRDefault="00351CA0" w:rsidP="00FD4265">
            <w:pPr>
              <w:pStyle w:val="TableHeader"/>
              <w:tabs>
                <w:tab w:val="clear" w:pos="567"/>
              </w:tabs>
              <w:ind w:left="-90" w:right="-108"/>
              <w:rPr>
                <w:rFonts w:ascii="Proxima Nova Rg" w:hAnsi="Proxima Nova Rg" w:cs="Proxima Nova Light"/>
                <w:b/>
                <w:sz w:val="14"/>
              </w:rPr>
            </w:pPr>
            <w:r w:rsidRPr="0073151F">
              <w:rPr>
                <w:rFonts w:ascii="Proxima Nova Rg" w:hAnsi="Proxima Nova Rg" w:cs="Proxima Nova Light"/>
                <w:b/>
                <w:sz w:val="20"/>
              </w:rPr>
              <w:t xml:space="preserve">I </w:t>
            </w:r>
            <w:proofErr w:type="spellStart"/>
            <w:r w:rsidRPr="0073151F">
              <w:rPr>
                <w:rFonts w:ascii="Proxima Nova Rg" w:hAnsi="Proxima Nova Rg" w:cs="Proxima Nova Light"/>
                <w:b/>
                <w:sz w:val="20"/>
              </w:rPr>
              <w:t>descărcare</w:t>
            </w:r>
            <w:proofErr w:type="spellEnd"/>
            <w:r w:rsidRPr="0073151F">
              <w:rPr>
                <w:rFonts w:ascii="Proxima Nova Rg" w:hAnsi="Proxima Nova Rg" w:cs="Proxima Nova Light"/>
                <w:b/>
                <w:sz w:val="20"/>
              </w:rPr>
              <w:t xml:space="preserve">    </w:t>
            </w:r>
            <w:r w:rsidRPr="00FD4265">
              <w:rPr>
                <w:rFonts w:ascii="Proxima Nova Rg" w:hAnsi="Proxima Nova Rg" w:cs="Proxima Nova Light"/>
                <w:sz w:val="14"/>
              </w:rPr>
              <w:t>max 5s</w:t>
            </w:r>
          </w:p>
          <w:p w:rsidR="00351CA0" w:rsidRPr="00FD4265" w:rsidRDefault="00351CA0" w:rsidP="00351CA0">
            <w:pPr>
              <w:pStyle w:val="TableHeader"/>
              <w:rPr>
                <w:rFonts w:ascii="Proxima Nova Rg" w:hAnsi="Proxima Nova Rg" w:cs="Proxima Nova Light"/>
                <w:sz w:val="20"/>
              </w:rPr>
            </w:pPr>
            <w:r w:rsidRPr="00FD4265">
              <w:rPr>
                <w:rFonts w:ascii="Proxima Nova Rg" w:hAnsi="Proxima Nova Rg" w:cs="Proxima Nova Light"/>
                <w:sz w:val="18"/>
              </w:rPr>
              <w:t>(A)</w:t>
            </w:r>
          </w:p>
        </w:tc>
        <w:tc>
          <w:tcPr>
            <w:tcW w:w="1276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E6E6E6"/>
            <w:vAlign w:val="center"/>
          </w:tcPr>
          <w:p w:rsidR="00351CA0" w:rsidRPr="0073151F" w:rsidRDefault="00351CA0" w:rsidP="00351CA0">
            <w:pPr>
              <w:pStyle w:val="TableHeader"/>
              <w:rPr>
                <w:rFonts w:ascii="Proxima Nova Rg" w:hAnsi="Proxima Nova Rg" w:cs="Proxima Nova Light"/>
                <w:b/>
                <w:sz w:val="20"/>
              </w:rPr>
            </w:pPr>
            <w:proofErr w:type="spellStart"/>
            <w:r w:rsidRPr="0073151F">
              <w:rPr>
                <w:rFonts w:ascii="Proxima Nova Rg" w:hAnsi="Proxima Nova Rg" w:cs="Proxima Nova Light"/>
                <w:b/>
                <w:sz w:val="20"/>
              </w:rPr>
              <w:t>Rezistență</w:t>
            </w:r>
            <w:proofErr w:type="spellEnd"/>
            <w:r w:rsidRPr="0073151F">
              <w:rPr>
                <w:rFonts w:ascii="Proxima Nova Rg" w:hAnsi="Proxima Nova Rg" w:cs="Proxima Nova Light"/>
                <w:b/>
                <w:sz w:val="20"/>
              </w:rPr>
              <w:t xml:space="preserve"> </w:t>
            </w:r>
            <w:proofErr w:type="spellStart"/>
            <w:r w:rsidRPr="0073151F">
              <w:rPr>
                <w:rFonts w:ascii="Proxima Nova Rg" w:hAnsi="Proxima Nova Rg" w:cs="Proxima Nova Light"/>
                <w:b/>
                <w:sz w:val="20"/>
              </w:rPr>
              <w:t>internă</w:t>
            </w:r>
            <w:proofErr w:type="spellEnd"/>
            <w:r w:rsidRPr="0073151F">
              <w:rPr>
                <w:rFonts w:ascii="Proxima Nova Rg" w:hAnsi="Proxima Nova Rg" w:cs="Proxima Nova Light"/>
                <w:b/>
                <w:sz w:val="20"/>
              </w:rPr>
              <w:t xml:space="preserve"> </w:t>
            </w:r>
            <w:r w:rsidRPr="00FD4265">
              <w:rPr>
                <w:rFonts w:ascii="Proxima Nova Rg" w:hAnsi="Proxima Nova Rg" w:cs="Proxima Nova Light"/>
                <w:sz w:val="18"/>
              </w:rPr>
              <w:t>(m</w:t>
            </w:r>
            <w:r w:rsidRPr="00FD4265">
              <w:rPr>
                <w:rFonts w:ascii="Proxima Nova Rg" w:hAnsi="Proxima Nova Rg" w:cs="Times New Roman"/>
                <w:sz w:val="18"/>
              </w:rPr>
              <w:t>Ω)</w:t>
            </w:r>
          </w:p>
        </w:tc>
        <w:tc>
          <w:tcPr>
            <w:tcW w:w="1559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E6E6E6"/>
            <w:vAlign w:val="center"/>
          </w:tcPr>
          <w:p w:rsidR="00351CA0" w:rsidRPr="0073151F" w:rsidRDefault="00351CA0" w:rsidP="00FD4265">
            <w:pPr>
              <w:pStyle w:val="TableHeader"/>
              <w:tabs>
                <w:tab w:val="clear" w:pos="567"/>
              </w:tabs>
              <w:ind w:left="-108" w:right="-108"/>
              <w:rPr>
                <w:rFonts w:ascii="Proxima Nova Rg" w:hAnsi="Proxima Nova Rg" w:cs="Proxima Nova Light"/>
                <w:b/>
                <w:sz w:val="20"/>
              </w:rPr>
            </w:pPr>
            <w:r w:rsidRPr="0073151F">
              <w:rPr>
                <w:rFonts w:ascii="Proxima Nova Rg" w:hAnsi="Proxima Nova Rg" w:cs="Proxima Nova Light"/>
                <w:b/>
                <w:sz w:val="20"/>
              </w:rPr>
              <w:t xml:space="preserve">Temp </w:t>
            </w:r>
            <w:proofErr w:type="spellStart"/>
            <w:r w:rsidRPr="0073151F">
              <w:rPr>
                <w:rFonts w:ascii="Proxima Nova Rg" w:hAnsi="Proxima Nova Rg" w:cs="Proxima Nova Light"/>
                <w:b/>
                <w:sz w:val="20"/>
              </w:rPr>
              <w:t>nominală</w:t>
            </w:r>
            <w:proofErr w:type="spellEnd"/>
            <w:r w:rsidRPr="0073151F">
              <w:rPr>
                <w:rFonts w:ascii="Proxima Nova Rg" w:hAnsi="Proxima Nova Rg" w:cs="Proxima Nova Light"/>
                <w:b/>
                <w:sz w:val="20"/>
              </w:rPr>
              <w:t xml:space="preserve">           </w:t>
            </w:r>
            <w:proofErr w:type="spellStart"/>
            <w:r w:rsidRPr="0073151F">
              <w:rPr>
                <w:rFonts w:ascii="Proxima Nova Rg" w:hAnsi="Proxima Nova Rg" w:cs="Proxima Nova Light"/>
                <w:b/>
                <w:sz w:val="20"/>
              </w:rPr>
              <w:t>funcționare</w:t>
            </w:r>
            <w:proofErr w:type="spellEnd"/>
            <w:r w:rsidRPr="0073151F">
              <w:rPr>
                <w:rFonts w:ascii="Proxima Nova Rg" w:hAnsi="Proxima Nova Rg" w:cs="Proxima Nova Light"/>
                <w:b/>
                <w:sz w:val="20"/>
              </w:rPr>
              <w:t xml:space="preserve"> </w:t>
            </w:r>
          </w:p>
          <w:p w:rsidR="00351CA0" w:rsidRPr="00FD4265" w:rsidRDefault="00351CA0" w:rsidP="00351CA0">
            <w:pPr>
              <w:pStyle w:val="TableHeader"/>
              <w:tabs>
                <w:tab w:val="clear" w:pos="567"/>
              </w:tabs>
              <w:ind w:left="-108"/>
              <w:rPr>
                <w:rFonts w:ascii="Proxima Nova Rg" w:hAnsi="Proxima Nova Rg" w:cs="Proxima Nova Light"/>
                <w:sz w:val="20"/>
              </w:rPr>
            </w:pPr>
            <w:r w:rsidRPr="00FD4265">
              <w:rPr>
                <w:rFonts w:ascii="Proxima Nova Rg" w:hAnsi="Proxima Nova Rg" w:cs="Proxima Nova Light"/>
                <w:sz w:val="18"/>
              </w:rPr>
              <w:t>(</w:t>
            </w:r>
            <w:proofErr w:type="spellStart"/>
            <w:r w:rsidRPr="00FD4265">
              <w:rPr>
                <w:rFonts w:ascii="Proxima Nova Rg" w:hAnsi="Proxima Nova Rg" w:cs="Proxima Nova Light"/>
                <w:sz w:val="18"/>
                <w:vertAlign w:val="superscript"/>
              </w:rPr>
              <w:t>o</w:t>
            </w:r>
            <w:r w:rsidRPr="00FD4265">
              <w:rPr>
                <w:rFonts w:ascii="Proxima Nova Rg" w:hAnsi="Proxima Nova Rg" w:cs="Proxima Nova Light"/>
                <w:sz w:val="18"/>
              </w:rPr>
              <w:t>C</w:t>
            </w:r>
            <w:proofErr w:type="spellEnd"/>
            <w:r w:rsidRPr="00FD4265">
              <w:rPr>
                <w:rFonts w:ascii="Proxima Nova Rg" w:hAnsi="Proxima Nova Rg" w:cs="Proxima Nova Light"/>
                <w:sz w:val="18"/>
              </w:rPr>
              <w:t>)</w:t>
            </w:r>
          </w:p>
        </w:tc>
        <w:tc>
          <w:tcPr>
            <w:tcW w:w="709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E6E6E6"/>
            <w:vAlign w:val="center"/>
          </w:tcPr>
          <w:p w:rsidR="00351CA0" w:rsidRPr="0073151F" w:rsidRDefault="00351CA0" w:rsidP="00351CA0">
            <w:pPr>
              <w:pStyle w:val="TableHeader"/>
              <w:tabs>
                <w:tab w:val="clear" w:pos="567"/>
              </w:tabs>
              <w:ind w:left="-108" w:right="-108"/>
              <w:rPr>
                <w:rFonts w:ascii="Proxima Nova Rg" w:hAnsi="Proxima Nova Rg" w:cs="Proxima Nova Light"/>
                <w:b/>
                <w:sz w:val="20"/>
              </w:rPr>
            </w:pPr>
            <w:r w:rsidRPr="0073151F">
              <w:rPr>
                <w:rFonts w:ascii="Proxima Nova Rg" w:hAnsi="Proxima Nova Rg" w:cs="Proxima Nova Light"/>
                <w:b/>
                <w:sz w:val="20"/>
              </w:rPr>
              <w:t xml:space="preserve">Masa </w:t>
            </w:r>
            <w:r w:rsidRPr="00FD4265">
              <w:rPr>
                <w:rFonts w:ascii="Proxima Nova Rg" w:hAnsi="Proxima Nova Rg" w:cs="Proxima Nova Light"/>
                <w:sz w:val="18"/>
              </w:rPr>
              <w:t>(kg)</w:t>
            </w:r>
          </w:p>
        </w:tc>
        <w:tc>
          <w:tcPr>
            <w:tcW w:w="2268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E6E6E6"/>
            <w:vAlign w:val="center"/>
          </w:tcPr>
          <w:p w:rsidR="00351CA0" w:rsidRPr="0073151F" w:rsidRDefault="00351CA0" w:rsidP="00351CA0">
            <w:pPr>
              <w:pStyle w:val="TableHeader"/>
              <w:rPr>
                <w:rFonts w:ascii="Proxima Nova Rg" w:hAnsi="Proxima Nova Rg" w:cs="Proxima Nova Light"/>
                <w:b/>
                <w:sz w:val="20"/>
              </w:rPr>
            </w:pPr>
            <w:proofErr w:type="spellStart"/>
            <w:r w:rsidRPr="0073151F">
              <w:rPr>
                <w:rFonts w:ascii="Proxima Nova Rg" w:hAnsi="Proxima Nova Rg" w:cs="Proxima Nova Light"/>
                <w:b/>
                <w:sz w:val="20"/>
              </w:rPr>
              <w:t>Dimensiuni</w:t>
            </w:r>
            <w:proofErr w:type="spellEnd"/>
            <w:r w:rsidRPr="0073151F">
              <w:rPr>
                <w:rFonts w:ascii="Proxima Nova Rg" w:hAnsi="Proxima Nova Rg" w:cs="Proxima Nova Light"/>
                <w:b/>
                <w:sz w:val="20"/>
              </w:rPr>
              <w:t xml:space="preserve"> de </w:t>
            </w:r>
            <w:proofErr w:type="spellStart"/>
            <w:r w:rsidRPr="0073151F">
              <w:rPr>
                <w:rFonts w:ascii="Proxima Nova Rg" w:hAnsi="Proxima Nova Rg" w:cs="Proxima Nova Light"/>
                <w:b/>
                <w:sz w:val="20"/>
              </w:rPr>
              <w:t>gabarit</w:t>
            </w:r>
            <w:proofErr w:type="spellEnd"/>
          </w:p>
          <w:p w:rsidR="00351CA0" w:rsidRPr="00FD4265" w:rsidRDefault="00FD4265" w:rsidP="00351CA0">
            <w:pPr>
              <w:pStyle w:val="TableHeader"/>
              <w:rPr>
                <w:rFonts w:ascii="Proxima Nova Rg" w:hAnsi="Proxima Nova Rg"/>
                <w:sz w:val="20"/>
              </w:rPr>
            </w:pPr>
            <w:r w:rsidRPr="00FD4265">
              <w:rPr>
                <w:rFonts w:ascii="Proxima Nova Rg" w:hAnsi="Proxima Nova Rg" w:cs="Proxima Nova Light"/>
                <w:sz w:val="18"/>
              </w:rPr>
              <w:t xml:space="preserve">L x W x H x TH </w:t>
            </w:r>
            <w:r w:rsidR="00351CA0" w:rsidRPr="00FD4265">
              <w:rPr>
                <w:rFonts w:ascii="Proxima Nova Rg" w:hAnsi="Proxima Nova Rg" w:cs="Proxima Nova Light"/>
                <w:sz w:val="18"/>
              </w:rPr>
              <w:t>(mm)</w:t>
            </w:r>
          </w:p>
        </w:tc>
      </w:tr>
      <w:tr w:rsidR="00351CA0" w:rsidRPr="00632E8E" w:rsidTr="00FD4265">
        <w:tblPrEx>
          <w:tblCellMar>
            <w:left w:w="0" w:type="dxa"/>
            <w:right w:w="0" w:type="dxa"/>
          </w:tblCellMar>
        </w:tblPrEx>
        <w:trPr>
          <w:trHeight w:val="538"/>
        </w:trPr>
        <w:tc>
          <w:tcPr>
            <w:tcW w:w="944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351CA0" w:rsidRPr="0073151F" w:rsidRDefault="00351CA0" w:rsidP="00E54ADA">
            <w:pPr>
              <w:pStyle w:val="TableContent"/>
              <w:tabs>
                <w:tab w:val="clear" w:pos="567"/>
              </w:tabs>
              <w:rPr>
                <w:rFonts w:ascii="Proxima Nova Rg" w:hAnsi="Proxima Nova Rg" w:cs="Calibri"/>
                <w:sz w:val="22"/>
              </w:rPr>
            </w:pPr>
            <w:r w:rsidRPr="0073151F">
              <w:rPr>
                <w:rFonts w:ascii="Proxima Nova Rg" w:hAnsi="Proxima Nova Rg" w:cs="Calibri"/>
                <w:sz w:val="22"/>
              </w:rPr>
              <w:t>12</w:t>
            </w:r>
          </w:p>
        </w:tc>
        <w:tc>
          <w:tcPr>
            <w:tcW w:w="1306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351CA0" w:rsidRPr="0073151F" w:rsidRDefault="00351CA0" w:rsidP="00E54ADA">
            <w:pPr>
              <w:pStyle w:val="TableContent"/>
              <w:rPr>
                <w:rFonts w:ascii="Proxima Nova Rg" w:hAnsi="Proxima Nova Rg" w:cs="Calibri"/>
                <w:sz w:val="22"/>
              </w:rPr>
            </w:pPr>
            <w:r w:rsidRPr="0073151F">
              <w:rPr>
                <w:rFonts w:ascii="Proxima Nova Rg" w:hAnsi="Proxima Nova Rg" w:cs="Calibri"/>
                <w:sz w:val="22"/>
              </w:rPr>
              <w:t>100</w:t>
            </w:r>
          </w:p>
        </w:tc>
        <w:tc>
          <w:tcPr>
            <w:tcW w:w="1294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351CA0" w:rsidRPr="0073151F" w:rsidRDefault="00351CA0" w:rsidP="00E54ADA">
            <w:pPr>
              <w:pStyle w:val="TableContent"/>
              <w:tabs>
                <w:tab w:val="clear" w:pos="567"/>
              </w:tabs>
              <w:rPr>
                <w:rFonts w:ascii="Proxima Nova Rg" w:hAnsi="Proxima Nova Rg" w:cs="Calibri"/>
                <w:sz w:val="22"/>
              </w:rPr>
            </w:pPr>
            <w:r w:rsidRPr="0073151F">
              <w:rPr>
                <w:rFonts w:ascii="Proxima Nova Rg" w:hAnsi="Proxima Nova Rg" w:cs="Calibri"/>
                <w:sz w:val="22"/>
              </w:rPr>
              <w:t>760</w:t>
            </w:r>
          </w:p>
        </w:tc>
        <w:tc>
          <w:tcPr>
            <w:tcW w:w="1276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351CA0" w:rsidRPr="0073151F" w:rsidRDefault="00351CA0" w:rsidP="00E54ADA">
            <w:pPr>
              <w:pStyle w:val="TableContent"/>
              <w:rPr>
                <w:rFonts w:ascii="Proxima Nova Rg" w:hAnsi="Proxima Nova Rg" w:cs="Calibri"/>
                <w:sz w:val="22"/>
              </w:rPr>
            </w:pPr>
            <w:r w:rsidRPr="0073151F">
              <w:rPr>
                <w:rFonts w:ascii="Proxima Nova Rg" w:hAnsi="Proxima Nova Rg" w:cs="Calibri"/>
                <w:sz w:val="22"/>
              </w:rPr>
              <w:t>4.8</w:t>
            </w:r>
          </w:p>
        </w:tc>
        <w:tc>
          <w:tcPr>
            <w:tcW w:w="1559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351CA0" w:rsidRPr="0073151F" w:rsidRDefault="00351CA0" w:rsidP="00351CA0">
            <w:pPr>
              <w:pStyle w:val="TableContent"/>
              <w:tabs>
                <w:tab w:val="clear" w:pos="567"/>
              </w:tabs>
              <w:rPr>
                <w:rFonts w:ascii="Proxima Nova Rg" w:hAnsi="Proxima Nova Rg" w:cs="Calibri"/>
                <w:sz w:val="22"/>
              </w:rPr>
            </w:pPr>
            <w:r w:rsidRPr="0073151F">
              <w:rPr>
                <w:rFonts w:ascii="Proxima Nova Rg" w:hAnsi="Proxima Nova Rg" w:cs="Calibri"/>
                <w:sz w:val="22"/>
              </w:rPr>
              <w:t>25</w:t>
            </w:r>
          </w:p>
        </w:tc>
        <w:tc>
          <w:tcPr>
            <w:tcW w:w="709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351CA0" w:rsidRPr="0073151F" w:rsidRDefault="00351CA0" w:rsidP="00E54ADA">
            <w:pPr>
              <w:pStyle w:val="TableContent"/>
              <w:tabs>
                <w:tab w:val="clear" w:pos="567"/>
              </w:tabs>
              <w:rPr>
                <w:rFonts w:ascii="Proxima Nova Rg" w:hAnsi="Proxima Nova Rg" w:cs="Calibri"/>
                <w:sz w:val="22"/>
              </w:rPr>
            </w:pPr>
            <w:r w:rsidRPr="0073151F">
              <w:rPr>
                <w:rFonts w:ascii="Proxima Nova Rg" w:hAnsi="Proxima Nova Rg" w:cs="Calibri"/>
                <w:sz w:val="22"/>
              </w:rPr>
              <w:t>30</w:t>
            </w:r>
          </w:p>
        </w:tc>
        <w:tc>
          <w:tcPr>
            <w:tcW w:w="2268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351CA0" w:rsidRPr="00632E8E" w:rsidRDefault="00FD4265" w:rsidP="00FD4265">
            <w:pPr>
              <w:spacing w:line="240" w:lineRule="auto"/>
              <w:jc w:val="center"/>
              <w:rPr>
                <w:rFonts w:ascii="Proxima Nova Rg" w:hAnsi="Proxima Nova Rg"/>
                <w:sz w:val="22"/>
              </w:rPr>
            </w:pPr>
            <w:r w:rsidRPr="00632E8E">
              <w:rPr>
                <w:rFonts w:ascii="Proxima Nova Rg" w:hAnsi="Proxima Nova Rg"/>
                <w:sz w:val="22"/>
                <w:szCs w:val="14"/>
              </w:rPr>
              <w:t>368 x</w:t>
            </w:r>
            <w:r w:rsidR="00C00689" w:rsidRPr="00632E8E">
              <w:rPr>
                <w:rFonts w:ascii="Proxima Nova Rg" w:hAnsi="Proxima Nova Rg"/>
                <w:sz w:val="22"/>
                <w:szCs w:val="14"/>
              </w:rPr>
              <w:t xml:space="preserve"> 172 </w:t>
            </w:r>
            <w:r w:rsidRPr="00632E8E">
              <w:rPr>
                <w:rFonts w:ascii="Proxima Nova Rg" w:hAnsi="Proxima Nova Rg"/>
                <w:sz w:val="22"/>
                <w:szCs w:val="14"/>
              </w:rPr>
              <w:t xml:space="preserve">x </w:t>
            </w:r>
            <w:r w:rsidR="00C00689" w:rsidRPr="00632E8E">
              <w:rPr>
                <w:rFonts w:ascii="Proxima Nova Rg" w:hAnsi="Proxima Nova Rg"/>
                <w:sz w:val="22"/>
                <w:szCs w:val="14"/>
              </w:rPr>
              <w:t>210</w:t>
            </w:r>
            <w:r w:rsidRPr="00632E8E">
              <w:rPr>
                <w:rFonts w:ascii="Proxima Nova Rg" w:hAnsi="Proxima Nova Rg"/>
                <w:sz w:val="22"/>
                <w:szCs w:val="14"/>
              </w:rPr>
              <w:t xml:space="preserve"> x</w:t>
            </w:r>
            <w:r w:rsidR="00C00689" w:rsidRPr="00632E8E">
              <w:rPr>
                <w:rFonts w:ascii="Proxima Nova Rg" w:hAnsi="Proxima Nova Rg"/>
                <w:sz w:val="22"/>
                <w:szCs w:val="14"/>
              </w:rPr>
              <w:t xml:space="preserve"> </w:t>
            </w:r>
            <w:r w:rsidRPr="00632E8E">
              <w:rPr>
                <w:rFonts w:ascii="Proxima Nova Rg" w:hAnsi="Proxima Nova Rg"/>
                <w:sz w:val="22"/>
                <w:szCs w:val="14"/>
              </w:rPr>
              <w:t>219</w:t>
            </w:r>
          </w:p>
        </w:tc>
      </w:tr>
    </w:tbl>
    <w:p w:rsidR="00997FB0" w:rsidRPr="008F0F77" w:rsidRDefault="00997FB0" w:rsidP="00841082">
      <w:pPr>
        <w:pStyle w:val="ListParagraph1"/>
        <w:tabs>
          <w:tab w:val="clear" w:pos="567"/>
          <w:tab w:val="left" w:pos="284"/>
        </w:tabs>
        <w:ind w:left="0"/>
        <w:jc w:val="both"/>
        <w:rPr>
          <w:rFonts w:ascii="Proxima Nova Rg" w:hAnsi="Proxima Nova Rg"/>
          <w:sz w:val="12"/>
        </w:rPr>
      </w:pPr>
    </w:p>
    <w:p w:rsidR="00E4163C" w:rsidRPr="00734A3F" w:rsidRDefault="007F65A7" w:rsidP="005A2DD7">
      <w:pPr>
        <w:pStyle w:val="Listparagraf"/>
        <w:numPr>
          <w:ilvl w:val="1"/>
          <w:numId w:val="5"/>
        </w:numPr>
        <w:spacing w:line="240" w:lineRule="auto"/>
        <w:jc w:val="both"/>
        <w:rPr>
          <w:rFonts w:ascii="Proxima Nova Rg" w:eastAsia="Times New Roman" w:hAnsi="Proxima Nova Rg"/>
          <w:sz w:val="24"/>
        </w:rPr>
      </w:pPr>
      <w:proofErr w:type="spellStart"/>
      <w:r>
        <w:rPr>
          <w:rFonts w:ascii="Proxima Nova Rg" w:eastAsia="Times New Roman" w:hAnsi="Proxima Nova Rg"/>
          <w:b/>
          <w:sz w:val="24"/>
        </w:rPr>
        <w:t>Control</w:t>
      </w:r>
      <w:r w:rsidR="00351CA0">
        <w:rPr>
          <w:rFonts w:ascii="Proxima Nova Rg" w:eastAsia="Times New Roman" w:hAnsi="Proxima Nova Rg"/>
          <w:b/>
          <w:sz w:val="24"/>
        </w:rPr>
        <w:t>er</w:t>
      </w:r>
      <w:proofErr w:type="spellEnd"/>
      <w:r w:rsidR="00351CA0">
        <w:rPr>
          <w:rFonts w:ascii="Proxima Nova Rg" w:eastAsia="Times New Roman" w:hAnsi="Proxima Nova Rg"/>
          <w:b/>
          <w:sz w:val="24"/>
        </w:rPr>
        <w:t xml:space="preserve"> </w:t>
      </w:r>
      <w:proofErr w:type="spellStart"/>
      <w:r w:rsidR="00351CA0">
        <w:rPr>
          <w:rFonts w:ascii="Proxima Nova Rg" w:eastAsia="Times New Roman" w:hAnsi="Proxima Nova Rg"/>
          <w:b/>
          <w:sz w:val="24"/>
        </w:rPr>
        <w:t>încă</w:t>
      </w:r>
      <w:r w:rsidR="00E4163C" w:rsidRPr="00734A3F">
        <w:rPr>
          <w:rFonts w:ascii="Proxima Nova Rg" w:eastAsia="Times New Roman" w:hAnsi="Proxima Nova Rg"/>
          <w:b/>
          <w:sz w:val="24"/>
        </w:rPr>
        <w:t>rcare</w:t>
      </w:r>
      <w:proofErr w:type="spellEnd"/>
      <w:r w:rsidR="00E4163C" w:rsidRPr="00734A3F">
        <w:rPr>
          <w:rFonts w:ascii="Proxima Nova Rg" w:eastAsia="Times New Roman" w:hAnsi="Proxima Nova Rg"/>
          <w:b/>
          <w:sz w:val="24"/>
        </w:rPr>
        <w:t xml:space="preserve"> </w:t>
      </w:r>
      <w:r w:rsidR="00E4163C" w:rsidRPr="00734A3F">
        <w:rPr>
          <w:rFonts w:ascii="Proxima Nova Rg" w:eastAsia="Times New Roman" w:hAnsi="Proxima Nova Rg"/>
          <w:b/>
          <w:bCs/>
          <w:sz w:val="24"/>
        </w:rPr>
        <w:t xml:space="preserve">- </w:t>
      </w:r>
      <w:proofErr w:type="spellStart"/>
      <w:proofErr w:type="gramStart"/>
      <w:r w:rsidR="005A2DD7" w:rsidRPr="00734A3F">
        <w:rPr>
          <w:rFonts w:ascii="Proxima Nova Rg" w:eastAsia="Times New Roman" w:hAnsi="Proxima Nova Rg"/>
          <w:sz w:val="24"/>
        </w:rPr>
        <w:t>este</w:t>
      </w:r>
      <w:proofErr w:type="spellEnd"/>
      <w:proofErr w:type="gramEnd"/>
      <w:r w:rsidR="005A2DD7" w:rsidRPr="00734A3F">
        <w:rPr>
          <w:rFonts w:ascii="Proxima Nova Rg" w:eastAsia="Times New Roman" w:hAnsi="Proxima Nova Rg"/>
          <w:sz w:val="24"/>
        </w:rPr>
        <w:t xml:space="preserve"> special </w:t>
      </w:r>
      <w:proofErr w:type="spellStart"/>
      <w:r w:rsidR="005A2DD7" w:rsidRPr="00734A3F">
        <w:rPr>
          <w:rFonts w:ascii="Proxima Nova Rg" w:eastAsia="Times New Roman" w:hAnsi="Proxima Nova Rg"/>
          <w:sz w:val="24"/>
        </w:rPr>
        <w:t>conceput</w:t>
      </w:r>
      <w:proofErr w:type="spellEnd"/>
      <w:r w:rsidR="005A2DD7" w:rsidRPr="00734A3F">
        <w:rPr>
          <w:rFonts w:ascii="Proxima Nova Rg" w:eastAsia="Times New Roman" w:hAnsi="Proxima Nova Rg"/>
          <w:sz w:val="24"/>
        </w:rPr>
        <w:t xml:space="preserve"> pentru </w:t>
      </w:r>
      <w:proofErr w:type="spellStart"/>
      <w:r w:rsidR="005A2DD7" w:rsidRPr="00734A3F">
        <w:rPr>
          <w:rFonts w:ascii="Proxima Nova Rg" w:eastAsia="Times New Roman" w:hAnsi="Proxima Nova Rg"/>
          <w:sz w:val="24"/>
        </w:rPr>
        <w:t>sistemele</w:t>
      </w:r>
      <w:proofErr w:type="spellEnd"/>
      <w:r w:rsidR="00644A7F" w:rsidRPr="00734A3F">
        <w:rPr>
          <w:rFonts w:ascii="Proxima Nova Rg" w:eastAsia="Times New Roman" w:hAnsi="Proxima Nova Rg"/>
          <w:sz w:val="24"/>
        </w:rPr>
        <w:t xml:space="preserve"> </w:t>
      </w:r>
      <w:proofErr w:type="spellStart"/>
      <w:r w:rsidR="00644A7F" w:rsidRPr="00734A3F">
        <w:rPr>
          <w:rFonts w:ascii="Proxima Nova Rg" w:eastAsia="Times New Roman" w:hAnsi="Proxima Nova Rg"/>
          <w:sz w:val="24"/>
        </w:rPr>
        <w:t>solare</w:t>
      </w:r>
      <w:proofErr w:type="spellEnd"/>
      <w:r w:rsidR="00351CA0">
        <w:rPr>
          <w:rFonts w:ascii="Proxima Nova Rg" w:eastAsia="Times New Roman" w:hAnsi="Proxima Nova Rg"/>
          <w:sz w:val="24"/>
        </w:rPr>
        <w:t xml:space="preserve">, </w:t>
      </w:r>
      <w:r w:rsidR="0073151F">
        <w:rPr>
          <w:rFonts w:ascii="Proxima Nova Rg" w:eastAsia="Times New Roman" w:hAnsi="Proxima Nova Rg"/>
          <w:sz w:val="24"/>
        </w:rPr>
        <w:t xml:space="preserve">cu </w:t>
      </w:r>
      <w:proofErr w:type="spellStart"/>
      <w:r w:rsidR="00351CA0">
        <w:rPr>
          <w:rFonts w:ascii="Proxima Nova Rg" w:eastAsia="Times New Roman" w:hAnsi="Proxima Nova Rg"/>
          <w:sz w:val="24"/>
        </w:rPr>
        <w:t>protectie</w:t>
      </w:r>
      <w:proofErr w:type="spellEnd"/>
      <w:r w:rsidR="00351CA0">
        <w:rPr>
          <w:rFonts w:ascii="Proxima Nova Rg" w:eastAsia="Times New Roman" w:hAnsi="Proxima Nova Rg"/>
          <w:sz w:val="24"/>
        </w:rPr>
        <w:t xml:space="preserve"> </w:t>
      </w:r>
      <w:proofErr w:type="spellStart"/>
      <w:r w:rsidR="00351CA0">
        <w:rPr>
          <w:rFonts w:ascii="Proxima Nova Rg" w:eastAsia="Times New Roman" w:hAnsi="Proxima Nova Rg"/>
          <w:sz w:val="24"/>
        </w:rPr>
        <w:t>electronică</w:t>
      </w:r>
      <w:proofErr w:type="spellEnd"/>
      <w:r w:rsidR="00351CA0">
        <w:rPr>
          <w:rFonts w:ascii="Proxima Nova Rg" w:eastAsia="Times New Roman" w:hAnsi="Proxima Nova Rg"/>
          <w:sz w:val="24"/>
        </w:rPr>
        <w:t xml:space="preserve"> </w:t>
      </w:r>
      <w:proofErr w:type="spellStart"/>
      <w:r w:rsidR="00351CA0">
        <w:rPr>
          <w:rFonts w:ascii="Proxima Nova Rg" w:eastAsia="Times New Roman" w:hAnsi="Proxima Nova Rg"/>
          <w:sz w:val="24"/>
        </w:rPr>
        <w:t>împotriva</w:t>
      </w:r>
      <w:proofErr w:type="spellEnd"/>
      <w:r w:rsidR="00351CA0">
        <w:rPr>
          <w:rFonts w:ascii="Proxima Nova Rg" w:eastAsia="Times New Roman" w:hAnsi="Proxima Nova Rg"/>
          <w:sz w:val="24"/>
        </w:rPr>
        <w:t xml:space="preserve"> </w:t>
      </w:r>
      <w:proofErr w:type="spellStart"/>
      <w:r w:rsidR="00351CA0">
        <w:rPr>
          <w:rFonts w:ascii="Proxima Nova Rg" w:eastAsia="Times New Roman" w:hAnsi="Proxima Nova Rg"/>
          <w:sz w:val="24"/>
        </w:rPr>
        <w:t>supratensiunii</w:t>
      </w:r>
      <w:proofErr w:type="spellEnd"/>
      <w:r w:rsidR="00351CA0">
        <w:rPr>
          <w:rFonts w:ascii="Proxima Nova Rg" w:eastAsia="Times New Roman" w:hAnsi="Proxima Nova Rg"/>
          <w:sz w:val="24"/>
        </w:rPr>
        <w:t xml:space="preserve">, </w:t>
      </w:r>
      <w:proofErr w:type="spellStart"/>
      <w:r w:rsidR="00351CA0">
        <w:rPr>
          <w:rFonts w:ascii="Proxima Nova Rg" w:eastAsia="Times New Roman" w:hAnsi="Proxima Nova Rg"/>
          <w:sz w:val="24"/>
        </w:rPr>
        <w:t>protecț</w:t>
      </w:r>
      <w:r w:rsidR="005A2DD7" w:rsidRPr="00734A3F">
        <w:rPr>
          <w:rFonts w:ascii="Proxima Nova Rg" w:eastAsia="Times New Roman" w:hAnsi="Proxima Nova Rg"/>
          <w:sz w:val="24"/>
        </w:rPr>
        <w:t>i</w:t>
      </w:r>
      <w:r w:rsidR="00351CA0">
        <w:rPr>
          <w:rFonts w:ascii="Proxima Nova Rg" w:eastAsia="Times New Roman" w:hAnsi="Proxima Nova Rg"/>
          <w:sz w:val="24"/>
        </w:rPr>
        <w:t>e</w:t>
      </w:r>
      <w:proofErr w:type="spellEnd"/>
      <w:r w:rsidR="00351CA0">
        <w:rPr>
          <w:rFonts w:ascii="Proxima Nova Rg" w:eastAsia="Times New Roman" w:hAnsi="Proxima Nova Rg"/>
          <w:sz w:val="24"/>
        </w:rPr>
        <w:t xml:space="preserve"> </w:t>
      </w:r>
      <w:proofErr w:type="spellStart"/>
      <w:r w:rsidR="00351CA0">
        <w:rPr>
          <w:rFonts w:ascii="Proxima Nova Rg" w:eastAsia="Times New Roman" w:hAnsi="Proxima Nova Rg"/>
          <w:sz w:val="24"/>
        </w:rPr>
        <w:t>împotriva</w:t>
      </w:r>
      <w:proofErr w:type="spellEnd"/>
      <w:r w:rsidR="00351CA0">
        <w:rPr>
          <w:rFonts w:ascii="Proxima Nova Rg" w:eastAsia="Times New Roman" w:hAnsi="Proxima Nova Rg"/>
          <w:sz w:val="24"/>
        </w:rPr>
        <w:t xml:space="preserve"> </w:t>
      </w:r>
      <w:proofErr w:type="spellStart"/>
      <w:r w:rsidR="00351CA0">
        <w:rPr>
          <w:rFonts w:ascii="Proxima Nova Rg" w:eastAsia="Times New Roman" w:hAnsi="Proxima Nova Rg"/>
          <w:sz w:val="24"/>
        </w:rPr>
        <w:t>polarităț</w:t>
      </w:r>
      <w:r w:rsidR="005A2DD7" w:rsidRPr="00734A3F">
        <w:rPr>
          <w:rFonts w:ascii="Proxima Nova Rg" w:eastAsia="Times New Roman" w:hAnsi="Proxima Nova Rg"/>
          <w:sz w:val="24"/>
        </w:rPr>
        <w:t>ii</w:t>
      </w:r>
      <w:proofErr w:type="spellEnd"/>
      <w:r w:rsidR="005A2DD7" w:rsidRPr="00734A3F">
        <w:rPr>
          <w:rFonts w:ascii="Proxima Nova Rg" w:eastAsia="Times New Roman" w:hAnsi="Proxima Nova Rg"/>
          <w:sz w:val="24"/>
        </w:rPr>
        <w:t xml:space="preserve"> inverse.</w:t>
      </w:r>
      <w:r w:rsidR="00997FB0" w:rsidRPr="00734A3F">
        <w:rPr>
          <w:rFonts w:ascii="Proxima Nova Rg" w:eastAsia="Times New Roman" w:hAnsi="Proxima Nova Rg"/>
          <w:sz w:val="24"/>
        </w:rPr>
        <w:t xml:space="preserve"> </w:t>
      </w:r>
      <w:proofErr w:type="spellStart"/>
      <w:r w:rsidR="00351CA0">
        <w:rPr>
          <w:rFonts w:ascii="Proxima Nova Rg" w:eastAsia="Times New Roman" w:hAnsi="Proxima Nova Rg"/>
          <w:sz w:val="24"/>
        </w:rPr>
        <w:t>Dispozitivul</w:t>
      </w:r>
      <w:proofErr w:type="spellEnd"/>
      <w:r w:rsidR="00351CA0">
        <w:rPr>
          <w:rFonts w:ascii="Proxima Nova Rg" w:eastAsia="Times New Roman" w:hAnsi="Proxima Nova Rg"/>
          <w:sz w:val="24"/>
        </w:rPr>
        <w:t xml:space="preserve"> de </w:t>
      </w:r>
      <w:proofErr w:type="spellStart"/>
      <w:r w:rsidR="00351CA0">
        <w:rPr>
          <w:rFonts w:ascii="Proxima Nova Rg" w:eastAsia="Times New Roman" w:hAnsi="Proxima Nova Rg"/>
          <w:sz w:val="24"/>
        </w:rPr>
        <w:t>încă</w:t>
      </w:r>
      <w:r w:rsidR="00644A7F" w:rsidRPr="00734A3F">
        <w:rPr>
          <w:rFonts w:ascii="Proxima Nova Rg" w:eastAsia="Times New Roman" w:hAnsi="Proxima Nova Rg"/>
          <w:sz w:val="24"/>
        </w:rPr>
        <w:t>rcare</w:t>
      </w:r>
      <w:proofErr w:type="spellEnd"/>
      <w:r w:rsidR="00644A7F" w:rsidRPr="00734A3F">
        <w:rPr>
          <w:rFonts w:ascii="Proxima Nova Rg" w:eastAsia="Times New Roman" w:hAnsi="Proxima Nova Rg"/>
          <w:sz w:val="24"/>
        </w:rPr>
        <w:t xml:space="preserve"> </w:t>
      </w:r>
      <w:proofErr w:type="spellStart"/>
      <w:proofErr w:type="gramStart"/>
      <w:r w:rsidR="00644A7F" w:rsidRPr="00734A3F">
        <w:rPr>
          <w:rFonts w:ascii="Proxima Nova Rg" w:eastAsia="Times New Roman" w:hAnsi="Proxima Nova Rg"/>
          <w:sz w:val="24"/>
        </w:rPr>
        <w:t>este</w:t>
      </w:r>
      <w:proofErr w:type="spellEnd"/>
      <w:proofErr w:type="gramEnd"/>
      <w:r w:rsidR="00644A7F" w:rsidRPr="00734A3F">
        <w:rPr>
          <w:rFonts w:ascii="Proxima Nova Rg" w:eastAsia="Times New Roman" w:hAnsi="Proxima Nova Rg"/>
          <w:sz w:val="24"/>
        </w:rPr>
        <w:t xml:space="preserve"> </w:t>
      </w:r>
      <w:proofErr w:type="spellStart"/>
      <w:r w:rsidR="00644A7F" w:rsidRPr="00734A3F">
        <w:rPr>
          <w:rFonts w:ascii="Proxima Nova Rg" w:eastAsia="Times New Roman" w:hAnsi="Proxima Nova Rg"/>
          <w:sz w:val="24"/>
        </w:rPr>
        <w:t>insta</w:t>
      </w:r>
      <w:r w:rsidR="00351CA0">
        <w:rPr>
          <w:rFonts w:ascii="Proxima Nova Rg" w:eastAsia="Times New Roman" w:hAnsi="Proxima Nova Rg"/>
          <w:sz w:val="24"/>
        </w:rPr>
        <w:t>lat</w:t>
      </w:r>
      <w:proofErr w:type="spellEnd"/>
      <w:r w:rsidR="00351CA0">
        <w:rPr>
          <w:rFonts w:ascii="Proxima Nova Rg" w:eastAsia="Times New Roman" w:hAnsi="Proxima Nova Rg"/>
          <w:sz w:val="24"/>
        </w:rPr>
        <w:t xml:space="preserve"> </w:t>
      </w:r>
      <w:proofErr w:type="spellStart"/>
      <w:r w:rsidR="00351CA0">
        <w:rPr>
          <w:rFonts w:ascii="Proxima Nova Rg" w:eastAsia="Times New Roman" w:hAnsi="Proxima Nova Rg"/>
          <w:sz w:val="24"/>
        </w:rPr>
        <w:t>într</w:t>
      </w:r>
      <w:proofErr w:type="spellEnd"/>
      <w:r w:rsidR="00351CA0">
        <w:rPr>
          <w:rFonts w:ascii="Proxima Nova Rg" w:eastAsia="Times New Roman" w:hAnsi="Proxima Nova Rg"/>
          <w:sz w:val="24"/>
        </w:rPr>
        <w:t xml:space="preserve">-o cutie </w:t>
      </w:r>
      <w:r w:rsidR="000522E2">
        <w:rPr>
          <w:rFonts w:ascii="Proxima Nova Rg" w:eastAsia="Times New Roman" w:hAnsi="Proxima Nova Rg"/>
          <w:sz w:val="24"/>
        </w:rPr>
        <w:t xml:space="preserve">cu grad </w:t>
      </w:r>
      <w:r w:rsidR="00351CA0">
        <w:rPr>
          <w:rFonts w:ascii="Proxima Nova Rg" w:eastAsia="Times New Roman" w:hAnsi="Proxima Nova Rg"/>
          <w:sz w:val="24"/>
        </w:rPr>
        <w:t xml:space="preserve">de </w:t>
      </w:r>
      <w:proofErr w:type="spellStart"/>
      <w:r w:rsidR="00351CA0">
        <w:rPr>
          <w:rFonts w:ascii="Proxima Nova Rg" w:eastAsia="Times New Roman" w:hAnsi="Proxima Nova Rg"/>
          <w:sz w:val="24"/>
        </w:rPr>
        <w:t>protecț</w:t>
      </w:r>
      <w:r w:rsidR="004E5416" w:rsidRPr="00734A3F">
        <w:rPr>
          <w:rFonts w:ascii="Proxima Nova Rg" w:eastAsia="Times New Roman" w:hAnsi="Proxima Nova Rg"/>
          <w:sz w:val="24"/>
        </w:rPr>
        <w:t>ie</w:t>
      </w:r>
      <w:proofErr w:type="spellEnd"/>
      <w:r w:rsidR="00351CA0">
        <w:rPr>
          <w:rFonts w:ascii="Proxima Nova Rg" w:eastAsia="Times New Roman" w:hAnsi="Proxima Nova Rg"/>
          <w:sz w:val="24"/>
        </w:rPr>
        <w:t xml:space="preserve"> IP</w:t>
      </w:r>
      <w:r w:rsidR="00644A7F" w:rsidRPr="00734A3F">
        <w:rPr>
          <w:rFonts w:ascii="Proxima Nova Rg" w:eastAsia="Times New Roman" w:hAnsi="Proxima Nova Rg"/>
          <w:sz w:val="24"/>
        </w:rPr>
        <w:t>65.</w:t>
      </w:r>
    </w:p>
    <w:p w:rsidR="008F0F77" w:rsidRPr="008F0F77" w:rsidRDefault="008F0F77" w:rsidP="008F0F77">
      <w:pPr>
        <w:pStyle w:val="ListParagraph1"/>
        <w:spacing w:line="100" w:lineRule="atLeast"/>
        <w:ind w:left="0"/>
        <w:jc w:val="both"/>
        <w:rPr>
          <w:rFonts w:ascii="Proxima Nova Rg" w:hAnsi="Proxima Nova Rg" w:cs="Proxima Nova Light"/>
          <w:b/>
          <w:sz w:val="16"/>
          <w:szCs w:val="10"/>
          <w:lang w:val="ro-RO"/>
        </w:rPr>
      </w:pPr>
    </w:p>
    <w:p w:rsidR="00E4163C" w:rsidRDefault="00351CA0" w:rsidP="00351CA0">
      <w:pPr>
        <w:pStyle w:val="ListParagraph1"/>
        <w:spacing w:line="100" w:lineRule="atLeast"/>
        <w:ind w:left="0"/>
        <w:jc w:val="both"/>
        <w:rPr>
          <w:rFonts w:ascii="Proxima Nova Rg" w:hAnsi="Proxima Nova Rg" w:cs="Proxima Nova Light"/>
          <w:b/>
          <w:sz w:val="24"/>
        </w:rPr>
      </w:pPr>
      <w:proofErr w:type="spellStart"/>
      <w:r w:rsidRPr="008F0F77">
        <w:rPr>
          <w:rFonts w:ascii="Proxima Nova Rg" w:hAnsi="Proxima Nova Rg" w:cs="Proxima Nova Light"/>
          <w:b/>
          <w:sz w:val="24"/>
        </w:rPr>
        <w:t>Caracteristici</w:t>
      </w:r>
      <w:proofErr w:type="spellEnd"/>
      <w:r w:rsidRPr="008F0F77">
        <w:rPr>
          <w:rFonts w:ascii="Proxima Nova Rg" w:hAnsi="Proxima Nova Rg" w:cs="Proxima Nova Light"/>
          <w:b/>
          <w:sz w:val="24"/>
        </w:rPr>
        <w:t xml:space="preserve"> </w:t>
      </w:r>
      <w:proofErr w:type="spellStart"/>
      <w:r w:rsidRPr="008F0F77">
        <w:rPr>
          <w:rFonts w:ascii="Proxima Nova Rg" w:hAnsi="Proxima Nova Rg" w:cs="Proxima Nova Light"/>
          <w:b/>
          <w:sz w:val="24"/>
        </w:rPr>
        <w:t>tehnice</w:t>
      </w:r>
      <w:proofErr w:type="spellEnd"/>
      <w:r w:rsidRPr="008F0F77">
        <w:rPr>
          <w:rFonts w:ascii="Proxima Nova Rg" w:hAnsi="Proxima Nova Rg" w:cs="Proxima Nova Light"/>
          <w:b/>
          <w:sz w:val="24"/>
        </w:rPr>
        <w:t xml:space="preserve"> </w:t>
      </w:r>
      <w:proofErr w:type="spellStart"/>
      <w:r w:rsidR="008F0F77">
        <w:rPr>
          <w:rFonts w:ascii="Proxima Nova Rg" w:hAnsi="Proxima Nova Rg" w:cs="Proxima Nova Light"/>
          <w:b/>
          <w:sz w:val="24"/>
        </w:rPr>
        <w:t>controler</w:t>
      </w:r>
      <w:proofErr w:type="spellEnd"/>
    </w:p>
    <w:tbl>
      <w:tblPr>
        <w:tblW w:w="0" w:type="auto"/>
        <w:tblInd w:w="108" w:type="dxa"/>
        <w:tblLayout w:type="fixed"/>
        <w:tblLook w:val="0000"/>
      </w:tblPr>
      <w:tblGrid>
        <w:gridCol w:w="944"/>
        <w:gridCol w:w="1221"/>
        <w:gridCol w:w="1521"/>
        <w:gridCol w:w="1559"/>
        <w:gridCol w:w="1293"/>
        <w:gridCol w:w="975"/>
        <w:gridCol w:w="1985"/>
      </w:tblGrid>
      <w:tr w:rsidR="00E4163C" w:rsidRPr="0073151F" w:rsidTr="00FD4265">
        <w:trPr>
          <w:trHeight w:val="603"/>
        </w:trPr>
        <w:tc>
          <w:tcPr>
            <w:tcW w:w="944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E6E6E6"/>
            <w:vAlign w:val="center"/>
          </w:tcPr>
          <w:p w:rsidR="00E4163C" w:rsidRPr="0073151F" w:rsidRDefault="00E4163C">
            <w:pPr>
              <w:pStyle w:val="TableHeader"/>
              <w:rPr>
                <w:rFonts w:ascii="Proxima Nova Rg" w:hAnsi="Proxima Nova Rg" w:cs="Proxima Nova Light"/>
                <w:b/>
                <w:sz w:val="20"/>
              </w:rPr>
            </w:pPr>
            <w:r w:rsidRPr="0073151F">
              <w:rPr>
                <w:rFonts w:ascii="Proxima Nova Rg" w:hAnsi="Proxima Nova Rg" w:cs="Proxima Nova Light"/>
                <w:b/>
                <w:sz w:val="20"/>
              </w:rPr>
              <w:t>U</w:t>
            </w:r>
            <w:r w:rsidR="00351CA0" w:rsidRPr="0073151F">
              <w:rPr>
                <w:rFonts w:ascii="Proxima Nova Rg" w:hAnsi="Proxima Nova Rg" w:cs="Proxima Nova Light"/>
                <w:b/>
                <w:sz w:val="20"/>
              </w:rPr>
              <w:t xml:space="preserve"> </w:t>
            </w:r>
            <w:r w:rsidRPr="0073151F">
              <w:rPr>
                <w:rFonts w:ascii="Proxima Nova Rg" w:hAnsi="Proxima Nova Rg" w:cs="Proxima Nova Light"/>
                <w:b/>
                <w:sz w:val="20"/>
              </w:rPr>
              <w:t xml:space="preserve"> (</w:t>
            </w:r>
            <w:proofErr w:type="spellStart"/>
            <w:r w:rsidRPr="0073151F">
              <w:rPr>
                <w:rFonts w:ascii="Proxima Nova Rg" w:hAnsi="Proxima Nova Rg" w:cs="Proxima Nova Light"/>
                <w:b/>
                <w:sz w:val="20"/>
              </w:rPr>
              <w:t>Vcc</w:t>
            </w:r>
            <w:proofErr w:type="spellEnd"/>
            <w:r w:rsidRPr="0073151F">
              <w:rPr>
                <w:rFonts w:ascii="Proxima Nova Rg" w:hAnsi="Proxima Nova Rg" w:cs="Proxima Nova Light"/>
                <w:b/>
                <w:sz w:val="20"/>
              </w:rPr>
              <w:t>)</w:t>
            </w:r>
          </w:p>
        </w:tc>
        <w:tc>
          <w:tcPr>
            <w:tcW w:w="1221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E6E6E6"/>
            <w:vAlign w:val="center"/>
          </w:tcPr>
          <w:p w:rsidR="00E4163C" w:rsidRPr="0073151F" w:rsidRDefault="00351CA0">
            <w:pPr>
              <w:pStyle w:val="TableHeader"/>
              <w:rPr>
                <w:rFonts w:ascii="Proxima Nova Rg" w:hAnsi="Proxima Nova Rg" w:cs="Proxima Nova Light"/>
                <w:b/>
                <w:sz w:val="20"/>
              </w:rPr>
            </w:pPr>
            <w:r w:rsidRPr="0073151F">
              <w:rPr>
                <w:rFonts w:ascii="Proxima Nova Rg" w:hAnsi="Proxima Nova Rg" w:cs="Proxima Nova Light"/>
                <w:b/>
                <w:sz w:val="20"/>
              </w:rPr>
              <w:t xml:space="preserve">I max </w:t>
            </w:r>
            <w:proofErr w:type="spellStart"/>
            <w:r w:rsidRPr="0073151F">
              <w:rPr>
                <w:rFonts w:ascii="Proxima Nova Rg" w:hAnsi="Proxima Nova Rg" w:cs="Proxima Nova Light"/>
                <w:b/>
                <w:sz w:val="20"/>
              </w:rPr>
              <w:t>încă</w:t>
            </w:r>
            <w:r w:rsidR="00E4163C" w:rsidRPr="0073151F">
              <w:rPr>
                <w:rFonts w:ascii="Proxima Nova Rg" w:hAnsi="Proxima Nova Rg" w:cs="Proxima Nova Light"/>
                <w:b/>
                <w:sz w:val="20"/>
              </w:rPr>
              <w:t>rcare</w:t>
            </w:r>
            <w:proofErr w:type="spellEnd"/>
          </w:p>
          <w:p w:rsidR="00E4163C" w:rsidRPr="0073151F" w:rsidRDefault="00E4163C">
            <w:pPr>
              <w:pStyle w:val="TableHeader"/>
              <w:rPr>
                <w:rFonts w:ascii="Proxima Nova Rg" w:hAnsi="Proxima Nova Rg" w:cs="Proxima Nova Light"/>
                <w:b/>
                <w:sz w:val="20"/>
              </w:rPr>
            </w:pPr>
            <w:r w:rsidRPr="0073151F">
              <w:rPr>
                <w:rFonts w:ascii="Proxima Nova Rg" w:hAnsi="Proxima Nova Rg" w:cs="Proxima Nova Light"/>
                <w:b/>
                <w:sz w:val="20"/>
              </w:rPr>
              <w:t>(A)</w:t>
            </w:r>
          </w:p>
        </w:tc>
        <w:tc>
          <w:tcPr>
            <w:tcW w:w="1521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E6E6E6"/>
            <w:vAlign w:val="center"/>
          </w:tcPr>
          <w:p w:rsidR="00E4163C" w:rsidRPr="0073151F" w:rsidRDefault="00E4163C">
            <w:pPr>
              <w:pStyle w:val="TableHeader"/>
              <w:rPr>
                <w:rFonts w:ascii="Proxima Nova Rg" w:hAnsi="Proxima Nova Rg" w:cs="Proxima Nova Light"/>
                <w:b/>
                <w:sz w:val="20"/>
              </w:rPr>
            </w:pPr>
            <w:r w:rsidRPr="0073151F">
              <w:rPr>
                <w:rFonts w:ascii="Proxima Nova Rg" w:hAnsi="Proxima Nova Rg" w:cs="Proxima Nova Light"/>
                <w:b/>
                <w:sz w:val="20"/>
              </w:rPr>
              <w:t xml:space="preserve">U </w:t>
            </w:r>
            <w:proofErr w:type="spellStart"/>
            <w:r w:rsidRPr="0073151F">
              <w:rPr>
                <w:rFonts w:ascii="Proxima Nova Rg" w:hAnsi="Proxima Nova Rg" w:cs="Proxima Nova Light"/>
                <w:b/>
                <w:sz w:val="20"/>
              </w:rPr>
              <w:t>deconectare</w:t>
            </w:r>
            <w:proofErr w:type="spellEnd"/>
          </w:p>
          <w:p w:rsidR="00E4163C" w:rsidRPr="0073151F" w:rsidRDefault="00E4163C">
            <w:pPr>
              <w:pStyle w:val="TableHeader"/>
              <w:rPr>
                <w:rFonts w:ascii="Proxima Nova Rg" w:hAnsi="Proxima Nova Rg" w:cs="Proxima Nova Light"/>
                <w:b/>
                <w:sz w:val="20"/>
              </w:rPr>
            </w:pPr>
            <w:r w:rsidRPr="0073151F">
              <w:rPr>
                <w:rFonts w:ascii="Proxima Nova Rg" w:hAnsi="Proxima Nova Rg" w:cs="Proxima Nova Light"/>
                <w:b/>
                <w:sz w:val="20"/>
              </w:rPr>
              <w:t>(V)</w:t>
            </w:r>
          </w:p>
        </w:tc>
        <w:tc>
          <w:tcPr>
            <w:tcW w:w="1559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E6E6E6"/>
            <w:vAlign w:val="center"/>
          </w:tcPr>
          <w:p w:rsidR="000522E2" w:rsidRPr="0073151F" w:rsidRDefault="000522E2">
            <w:pPr>
              <w:pStyle w:val="TableHeader"/>
              <w:rPr>
                <w:rFonts w:ascii="Proxima Nova Rg" w:hAnsi="Proxima Nova Rg" w:cs="Proxima Nova Light"/>
                <w:b/>
                <w:sz w:val="20"/>
              </w:rPr>
            </w:pPr>
            <w:proofErr w:type="spellStart"/>
            <w:r w:rsidRPr="0073151F">
              <w:rPr>
                <w:rFonts w:ascii="Proxima Nova Rg" w:hAnsi="Proxima Nova Rg" w:cs="Proxima Nova Light"/>
                <w:b/>
                <w:sz w:val="20"/>
              </w:rPr>
              <w:t>Temperatură</w:t>
            </w:r>
            <w:proofErr w:type="spellEnd"/>
            <w:r w:rsidRPr="0073151F">
              <w:rPr>
                <w:rFonts w:ascii="Proxima Nova Rg" w:hAnsi="Proxima Nova Rg" w:cs="Proxima Nova Light"/>
                <w:b/>
                <w:sz w:val="20"/>
              </w:rPr>
              <w:t xml:space="preserve"> </w:t>
            </w:r>
            <w:proofErr w:type="spellStart"/>
            <w:r w:rsidRPr="0073151F">
              <w:rPr>
                <w:rFonts w:ascii="Proxima Nova Rg" w:hAnsi="Proxima Nova Rg" w:cs="Proxima Nova Light"/>
                <w:b/>
                <w:sz w:val="20"/>
              </w:rPr>
              <w:t>ambiantă</w:t>
            </w:r>
            <w:proofErr w:type="spellEnd"/>
          </w:p>
          <w:p w:rsidR="00E4163C" w:rsidRPr="0073151F" w:rsidRDefault="00E4163C">
            <w:pPr>
              <w:pStyle w:val="TableHeader"/>
              <w:rPr>
                <w:rFonts w:ascii="Proxima Nova Rg" w:hAnsi="Proxima Nova Rg" w:cs="Proxima Nova Light"/>
                <w:b/>
                <w:sz w:val="20"/>
              </w:rPr>
            </w:pPr>
            <w:r w:rsidRPr="0073151F">
              <w:rPr>
                <w:rFonts w:ascii="Proxima Nova Rg" w:hAnsi="Proxima Nova Rg" w:cs="Proxima Nova Light"/>
                <w:b/>
                <w:sz w:val="20"/>
              </w:rPr>
              <w:t xml:space="preserve"> (</w:t>
            </w:r>
            <w:r w:rsidRPr="0073151F">
              <w:rPr>
                <w:rFonts w:ascii="Proxima Nova Rg" w:hAnsi="Proxima Nova Rg" w:cs="Proxima Nova Light"/>
                <w:b/>
                <w:sz w:val="20"/>
                <w:vertAlign w:val="superscript"/>
              </w:rPr>
              <w:t>0</w:t>
            </w:r>
            <w:r w:rsidRPr="0073151F">
              <w:rPr>
                <w:rFonts w:ascii="Proxima Nova Rg" w:hAnsi="Proxima Nova Rg" w:cs="Proxima Nova Light"/>
                <w:b/>
                <w:sz w:val="20"/>
              </w:rPr>
              <w:t>C)</w:t>
            </w:r>
          </w:p>
        </w:tc>
        <w:tc>
          <w:tcPr>
            <w:tcW w:w="1293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E6E6E6"/>
            <w:vAlign w:val="center"/>
          </w:tcPr>
          <w:p w:rsidR="000522E2" w:rsidRPr="0073151F" w:rsidRDefault="00E4163C">
            <w:pPr>
              <w:pStyle w:val="TableHeader"/>
              <w:rPr>
                <w:rFonts w:ascii="Proxima Nova Rg" w:hAnsi="Proxima Nova Rg" w:cs="Proxima Nova Light"/>
                <w:b/>
                <w:sz w:val="20"/>
              </w:rPr>
            </w:pPr>
            <w:r w:rsidRPr="0073151F">
              <w:rPr>
                <w:rFonts w:ascii="Proxima Nova Rg" w:hAnsi="Proxima Nova Rg" w:cs="Proxima Nova Light"/>
                <w:b/>
                <w:sz w:val="20"/>
              </w:rPr>
              <w:t xml:space="preserve">U max </w:t>
            </w:r>
          </w:p>
          <w:p w:rsidR="00E4163C" w:rsidRPr="0073151F" w:rsidRDefault="000522E2">
            <w:pPr>
              <w:pStyle w:val="TableHeader"/>
              <w:rPr>
                <w:rFonts w:ascii="Proxima Nova Rg" w:hAnsi="Proxima Nova Rg" w:cs="Proxima Nova Light"/>
                <w:b/>
                <w:sz w:val="20"/>
              </w:rPr>
            </w:pPr>
            <w:r w:rsidRPr="0073151F">
              <w:rPr>
                <w:rFonts w:ascii="Proxima Nova Rg" w:hAnsi="Proxima Nova Rg" w:cs="Proxima Nova Light"/>
                <w:sz w:val="20"/>
              </w:rPr>
              <w:t>(</w:t>
            </w:r>
            <w:proofErr w:type="spellStart"/>
            <w:r w:rsidRPr="0073151F">
              <w:rPr>
                <w:rFonts w:ascii="Proxima Nova Rg" w:hAnsi="Proxima Nova Rg" w:cs="Proxima Nova Light"/>
                <w:sz w:val="20"/>
              </w:rPr>
              <w:t>în</w:t>
            </w:r>
            <w:proofErr w:type="spellEnd"/>
            <w:r w:rsidRPr="0073151F">
              <w:rPr>
                <w:rFonts w:ascii="Proxima Nova Rg" w:hAnsi="Proxima Nova Rg" w:cs="Proxima Nova Light"/>
                <w:sz w:val="20"/>
              </w:rPr>
              <w:t xml:space="preserve"> </w:t>
            </w:r>
            <w:proofErr w:type="spellStart"/>
            <w:r w:rsidRPr="0073151F">
              <w:rPr>
                <w:rFonts w:ascii="Proxima Nova Rg" w:hAnsi="Proxima Nova Rg" w:cs="Proxima Nova Light"/>
                <w:sz w:val="20"/>
              </w:rPr>
              <w:t>sarcină</w:t>
            </w:r>
            <w:proofErr w:type="spellEnd"/>
            <w:r w:rsidR="00E4163C" w:rsidRPr="0073151F">
              <w:rPr>
                <w:rFonts w:ascii="Proxima Nova Rg" w:hAnsi="Proxima Nova Rg" w:cs="Proxima Nova Light"/>
                <w:sz w:val="20"/>
              </w:rPr>
              <w:t>)</w:t>
            </w:r>
            <w:r w:rsidR="00E4163C" w:rsidRPr="0073151F">
              <w:rPr>
                <w:rFonts w:ascii="Proxima Nova Rg" w:hAnsi="Proxima Nova Rg" w:cs="Proxima Nova Light"/>
                <w:b/>
                <w:sz w:val="20"/>
              </w:rPr>
              <w:t xml:space="preserve"> (V)</w:t>
            </w:r>
          </w:p>
        </w:tc>
        <w:tc>
          <w:tcPr>
            <w:tcW w:w="975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E6E6E6"/>
            <w:vAlign w:val="center"/>
          </w:tcPr>
          <w:p w:rsidR="00E4163C" w:rsidRPr="0073151F" w:rsidRDefault="00E4163C">
            <w:pPr>
              <w:pStyle w:val="TableHeader"/>
              <w:rPr>
                <w:rFonts w:ascii="Proxima Nova Rg" w:hAnsi="Proxima Nova Rg" w:cs="Proxima Nova Light"/>
                <w:b/>
                <w:sz w:val="20"/>
              </w:rPr>
            </w:pPr>
            <w:r w:rsidRPr="0073151F">
              <w:rPr>
                <w:rFonts w:ascii="Proxima Nova Rg" w:hAnsi="Proxima Nova Rg" w:cs="Proxima Nova Light"/>
                <w:b/>
                <w:sz w:val="20"/>
              </w:rPr>
              <w:t>Masa (</w:t>
            </w:r>
            <w:r w:rsidR="000522E2" w:rsidRPr="0073151F">
              <w:rPr>
                <w:rFonts w:ascii="Proxima Nova Rg" w:hAnsi="Proxima Nova Rg" w:cs="Proxima Nova Light"/>
                <w:b/>
                <w:sz w:val="20"/>
              </w:rPr>
              <w:t>k</w:t>
            </w:r>
            <w:r w:rsidRPr="0073151F">
              <w:rPr>
                <w:rFonts w:ascii="Proxima Nova Rg" w:hAnsi="Proxima Nova Rg" w:cs="Proxima Nova Light"/>
                <w:b/>
                <w:sz w:val="20"/>
              </w:rPr>
              <w:t>g)</w:t>
            </w:r>
          </w:p>
        </w:tc>
        <w:tc>
          <w:tcPr>
            <w:tcW w:w="1985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E6E6E6"/>
            <w:vAlign w:val="center"/>
          </w:tcPr>
          <w:p w:rsidR="00E4163C" w:rsidRPr="0073151F" w:rsidRDefault="00E4163C">
            <w:pPr>
              <w:pStyle w:val="TableHeader"/>
              <w:rPr>
                <w:rFonts w:ascii="Proxima Nova Rg" w:hAnsi="Proxima Nova Rg" w:cs="Proxima Nova Light"/>
                <w:b/>
                <w:sz w:val="20"/>
              </w:rPr>
            </w:pPr>
            <w:proofErr w:type="spellStart"/>
            <w:r w:rsidRPr="0073151F">
              <w:rPr>
                <w:rFonts w:ascii="Proxima Nova Rg" w:hAnsi="Proxima Nova Rg" w:cs="Proxima Nova Light"/>
                <w:b/>
                <w:sz w:val="20"/>
              </w:rPr>
              <w:t>Dimensiuni</w:t>
            </w:r>
            <w:proofErr w:type="spellEnd"/>
            <w:r w:rsidRPr="0073151F">
              <w:rPr>
                <w:rFonts w:ascii="Proxima Nova Rg" w:hAnsi="Proxima Nova Rg" w:cs="Proxima Nova Light"/>
                <w:b/>
                <w:sz w:val="20"/>
              </w:rPr>
              <w:t xml:space="preserve"> de </w:t>
            </w:r>
            <w:proofErr w:type="spellStart"/>
            <w:r w:rsidRPr="0073151F">
              <w:rPr>
                <w:rFonts w:ascii="Proxima Nova Rg" w:hAnsi="Proxima Nova Rg" w:cs="Proxima Nova Light"/>
                <w:b/>
                <w:sz w:val="20"/>
              </w:rPr>
              <w:t>gabarit</w:t>
            </w:r>
            <w:proofErr w:type="spellEnd"/>
            <w:r w:rsidRPr="0073151F">
              <w:rPr>
                <w:rFonts w:ascii="Proxima Nova Rg" w:hAnsi="Proxima Nova Rg" w:cs="Proxima Nova Light"/>
                <w:b/>
                <w:sz w:val="20"/>
              </w:rPr>
              <w:t xml:space="preserve"> </w:t>
            </w:r>
          </w:p>
          <w:p w:rsidR="00E4163C" w:rsidRPr="0073151F" w:rsidRDefault="00E4163C">
            <w:pPr>
              <w:pStyle w:val="TableHeader"/>
              <w:rPr>
                <w:rFonts w:ascii="Proxima Nova Rg" w:hAnsi="Proxima Nova Rg"/>
                <w:sz w:val="20"/>
              </w:rPr>
            </w:pPr>
            <w:r w:rsidRPr="0073151F">
              <w:rPr>
                <w:rFonts w:ascii="Proxima Nova Rg" w:hAnsi="Proxima Nova Rg" w:cs="Proxima Nova Light"/>
                <w:b/>
                <w:sz w:val="20"/>
              </w:rPr>
              <w:t>(mm)</w:t>
            </w:r>
          </w:p>
        </w:tc>
      </w:tr>
      <w:tr w:rsidR="00E4163C" w:rsidRPr="00734A3F" w:rsidTr="00FD4265">
        <w:trPr>
          <w:trHeight w:val="538"/>
        </w:trPr>
        <w:tc>
          <w:tcPr>
            <w:tcW w:w="944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E4163C" w:rsidRPr="00734A3F" w:rsidRDefault="00E4163C" w:rsidP="000522E2">
            <w:pPr>
              <w:pStyle w:val="TableContent"/>
              <w:tabs>
                <w:tab w:val="clear" w:pos="567"/>
              </w:tabs>
              <w:rPr>
                <w:rFonts w:ascii="Proxima Nova Rg" w:hAnsi="Proxima Nova Rg" w:cs="Calibri"/>
                <w:sz w:val="24"/>
              </w:rPr>
            </w:pPr>
            <w:r w:rsidRPr="00734A3F">
              <w:rPr>
                <w:rFonts w:ascii="Proxima Nova Rg" w:hAnsi="Proxima Nova Rg" w:cs="Calibri"/>
                <w:sz w:val="24"/>
              </w:rPr>
              <w:t>12</w:t>
            </w:r>
          </w:p>
        </w:tc>
        <w:tc>
          <w:tcPr>
            <w:tcW w:w="1221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E4163C" w:rsidRPr="00734A3F" w:rsidRDefault="00E4163C" w:rsidP="000522E2">
            <w:pPr>
              <w:pStyle w:val="TableContent"/>
              <w:rPr>
                <w:rFonts w:ascii="Proxima Nova Rg" w:hAnsi="Proxima Nova Rg" w:cs="Calibri"/>
                <w:sz w:val="24"/>
              </w:rPr>
            </w:pPr>
            <w:r w:rsidRPr="00734A3F">
              <w:rPr>
                <w:rFonts w:ascii="Proxima Nova Rg" w:hAnsi="Proxima Nova Rg" w:cs="Calibri"/>
                <w:sz w:val="24"/>
              </w:rPr>
              <w:t>10</w:t>
            </w:r>
          </w:p>
        </w:tc>
        <w:tc>
          <w:tcPr>
            <w:tcW w:w="1521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E4163C" w:rsidRPr="00734A3F" w:rsidRDefault="00E4163C" w:rsidP="000522E2">
            <w:pPr>
              <w:pStyle w:val="TableContent"/>
              <w:tabs>
                <w:tab w:val="clear" w:pos="567"/>
              </w:tabs>
              <w:rPr>
                <w:rFonts w:ascii="Proxima Nova Rg" w:hAnsi="Proxima Nova Rg" w:cs="Calibri"/>
                <w:sz w:val="24"/>
              </w:rPr>
            </w:pPr>
            <w:r w:rsidRPr="00734A3F">
              <w:rPr>
                <w:rFonts w:ascii="Proxima Nova Rg" w:hAnsi="Proxima Nova Rg" w:cs="Calibri"/>
                <w:sz w:val="24"/>
              </w:rPr>
              <w:t>11</w:t>
            </w:r>
          </w:p>
        </w:tc>
        <w:tc>
          <w:tcPr>
            <w:tcW w:w="1559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E4163C" w:rsidRPr="00734A3F" w:rsidRDefault="00A45B66" w:rsidP="000522E2">
            <w:pPr>
              <w:pStyle w:val="TableContent"/>
              <w:rPr>
                <w:rFonts w:ascii="Proxima Nova Rg" w:hAnsi="Proxima Nova Rg" w:cs="Calibri"/>
                <w:sz w:val="24"/>
              </w:rPr>
            </w:pPr>
            <w:r w:rsidRPr="00734A3F">
              <w:rPr>
                <w:rFonts w:ascii="Proxima Nova Rg" w:hAnsi="Proxima Nova Rg" w:cs="Calibri"/>
                <w:sz w:val="24"/>
              </w:rPr>
              <w:t>-40.....+5</w:t>
            </w:r>
            <w:r w:rsidR="00E4163C" w:rsidRPr="00734A3F">
              <w:rPr>
                <w:rFonts w:ascii="Proxima Nova Rg" w:hAnsi="Proxima Nova Rg" w:cs="Calibri"/>
                <w:sz w:val="24"/>
              </w:rPr>
              <w:t>0</w:t>
            </w:r>
          </w:p>
        </w:tc>
        <w:tc>
          <w:tcPr>
            <w:tcW w:w="1293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E4163C" w:rsidRPr="00734A3F" w:rsidRDefault="00E4163C" w:rsidP="000522E2">
            <w:pPr>
              <w:pStyle w:val="TableContent"/>
              <w:rPr>
                <w:rFonts w:ascii="Proxima Nova Rg" w:hAnsi="Proxima Nova Rg" w:cs="Calibri"/>
                <w:sz w:val="24"/>
              </w:rPr>
            </w:pPr>
            <w:r w:rsidRPr="00734A3F">
              <w:rPr>
                <w:rFonts w:ascii="Proxima Nova Rg" w:hAnsi="Proxima Nova Rg" w:cs="Calibri"/>
                <w:sz w:val="24"/>
              </w:rPr>
              <w:t>18</w:t>
            </w:r>
          </w:p>
        </w:tc>
        <w:tc>
          <w:tcPr>
            <w:tcW w:w="975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E4163C" w:rsidRPr="00734A3F" w:rsidRDefault="000522E2" w:rsidP="000522E2">
            <w:pPr>
              <w:pStyle w:val="TableContent"/>
              <w:tabs>
                <w:tab w:val="clear" w:pos="567"/>
              </w:tabs>
              <w:rPr>
                <w:rFonts w:ascii="Proxima Nova Rg" w:hAnsi="Proxima Nova Rg" w:cs="Calibri"/>
                <w:sz w:val="24"/>
              </w:rPr>
            </w:pPr>
            <w:r>
              <w:rPr>
                <w:rFonts w:ascii="Proxima Nova Rg" w:hAnsi="Proxima Nova Rg" w:cs="Calibri"/>
                <w:sz w:val="24"/>
              </w:rPr>
              <w:t>0,0</w:t>
            </w:r>
            <w:r w:rsidR="008818D8" w:rsidRPr="00734A3F">
              <w:rPr>
                <w:rFonts w:ascii="Proxima Nova Rg" w:hAnsi="Proxima Nova Rg" w:cs="Calibri"/>
                <w:sz w:val="24"/>
              </w:rPr>
              <w:t>68</w:t>
            </w:r>
          </w:p>
        </w:tc>
        <w:tc>
          <w:tcPr>
            <w:tcW w:w="1985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E4163C" w:rsidRPr="00734A3F" w:rsidRDefault="000522E2" w:rsidP="000522E2">
            <w:pPr>
              <w:pStyle w:val="TableContent"/>
              <w:tabs>
                <w:tab w:val="clear" w:pos="567"/>
              </w:tabs>
              <w:ind w:left="-108"/>
              <w:rPr>
                <w:rFonts w:ascii="Proxima Nova Rg" w:hAnsi="Proxima Nova Rg"/>
                <w:sz w:val="24"/>
              </w:rPr>
            </w:pPr>
            <w:r>
              <w:rPr>
                <w:rFonts w:ascii="Proxima Nova Rg" w:hAnsi="Proxima Nova Rg"/>
                <w:sz w:val="24"/>
              </w:rPr>
              <w:t>72,</w:t>
            </w:r>
            <w:r w:rsidR="00526057" w:rsidRPr="00734A3F">
              <w:rPr>
                <w:rFonts w:ascii="Proxima Nova Rg" w:hAnsi="Proxima Nova Rg"/>
                <w:sz w:val="24"/>
              </w:rPr>
              <w:t>6</w:t>
            </w:r>
            <w:r>
              <w:rPr>
                <w:rFonts w:ascii="Proxima Nova Rg" w:hAnsi="Proxima Nova Rg"/>
                <w:sz w:val="24"/>
              </w:rPr>
              <w:t xml:space="preserve"> </w:t>
            </w:r>
            <w:r w:rsidR="00526057" w:rsidRPr="00734A3F">
              <w:rPr>
                <w:rFonts w:ascii="Proxima Nova Rg" w:hAnsi="Proxima Nova Rg"/>
                <w:sz w:val="24"/>
              </w:rPr>
              <w:t>x</w:t>
            </w:r>
            <w:r>
              <w:rPr>
                <w:rFonts w:ascii="Proxima Nova Rg" w:hAnsi="Proxima Nova Rg"/>
                <w:sz w:val="24"/>
              </w:rPr>
              <w:t xml:space="preserve"> </w:t>
            </w:r>
            <w:r w:rsidR="00526057" w:rsidRPr="00734A3F">
              <w:rPr>
                <w:rFonts w:ascii="Proxima Nova Rg" w:hAnsi="Proxima Nova Rg"/>
                <w:sz w:val="24"/>
              </w:rPr>
              <w:t>61</w:t>
            </w:r>
            <w:r>
              <w:rPr>
                <w:rFonts w:ascii="Proxima Nova Rg" w:hAnsi="Proxima Nova Rg"/>
                <w:sz w:val="24"/>
              </w:rPr>
              <w:t xml:space="preserve"> </w:t>
            </w:r>
            <w:r w:rsidR="00526057" w:rsidRPr="00734A3F">
              <w:rPr>
                <w:rFonts w:ascii="Proxima Nova Rg" w:hAnsi="Proxima Nova Rg"/>
                <w:sz w:val="24"/>
              </w:rPr>
              <w:t>x</w:t>
            </w:r>
            <w:r>
              <w:rPr>
                <w:rFonts w:ascii="Proxima Nova Rg" w:hAnsi="Proxima Nova Rg"/>
                <w:sz w:val="24"/>
              </w:rPr>
              <w:t xml:space="preserve"> 30,</w:t>
            </w:r>
            <w:r w:rsidR="00526057" w:rsidRPr="00734A3F">
              <w:rPr>
                <w:rFonts w:ascii="Proxima Nova Rg" w:hAnsi="Proxima Nova Rg"/>
                <w:sz w:val="24"/>
              </w:rPr>
              <w:t>4</w:t>
            </w:r>
          </w:p>
        </w:tc>
      </w:tr>
    </w:tbl>
    <w:p w:rsidR="00D35B56" w:rsidRDefault="000522E2" w:rsidP="000522E2">
      <w:pPr>
        <w:tabs>
          <w:tab w:val="clear" w:pos="567"/>
          <w:tab w:val="left" w:pos="284"/>
        </w:tabs>
        <w:rPr>
          <w:rFonts w:ascii="Proxima Nova Rg" w:hAnsi="Proxima Nova Rg"/>
          <w:sz w:val="24"/>
        </w:rPr>
      </w:pPr>
      <w:r>
        <w:rPr>
          <w:rFonts w:ascii="Proxima Nova Rg" w:hAnsi="Proxima Nova Rg"/>
          <w:sz w:val="24"/>
        </w:rPr>
        <w:t xml:space="preserve">    </w:t>
      </w:r>
    </w:p>
    <w:p w:rsidR="000522E2" w:rsidRDefault="000522E2" w:rsidP="000522E2">
      <w:pPr>
        <w:tabs>
          <w:tab w:val="clear" w:pos="567"/>
          <w:tab w:val="left" w:pos="284"/>
        </w:tabs>
        <w:rPr>
          <w:rFonts w:ascii="Proxima Nova Rg" w:hAnsi="Proxima Nova Rg"/>
          <w:sz w:val="24"/>
        </w:rPr>
      </w:pPr>
      <w:r>
        <w:rPr>
          <w:rFonts w:ascii="Proxima Nova Rg" w:hAnsi="Proxima Nova Rg"/>
          <w:sz w:val="24"/>
        </w:rPr>
        <w:t xml:space="preserve"> </w:t>
      </w:r>
    </w:p>
    <w:p w:rsidR="00545D9C" w:rsidRPr="00545D9C" w:rsidRDefault="00545D9C" w:rsidP="00545D9C">
      <w:pPr>
        <w:widowControl w:val="0"/>
        <w:tabs>
          <w:tab w:val="clear" w:pos="567"/>
        </w:tabs>
        <w:suppressAutoHyphens w:val="0"/>
        <w:autoSpaceDE w:val="0"/>
        <w:autoSpaceDN w:val="0"/>
        <w:adjustRightInd w:val="0"/>
        <w:spacing w:after="120" w:line="240" w:lineRule="exact"/>
        <w:jc w:val="both"/>
        <w:rPr>
          <w:rFonts w:ascii="Proxima Nova Rg" w:hAnsi="Proxima Nova Rg" w:cs="Arial"/>
          <w:b/>
          <w:color w:val="000000"/>
          <w:kern w:val="0"/>
          <w:sz w:val="24"/>
          <w:lang w:eastAsia="en-US"/>
        </w:rPr>
      </w:pPr>
      <w:r w:rsidRPr="00545D9C">
        <w:rPr>
          <w:rFonts w:ascii="Proxima Nova Rg" w:hAnsi="Proxima Nova Rg" w:cs="Arial"/>
          <w:b/>
          <w:color w:val="000000"/>
          <w:kern w:val="0"/>
          <w:sz w:val="24"/>
          <w:lang w:eastAsia="en-US"/>
        </w:rPr>
        <w:t>CODIFICĂRI</w:t>
      </w:r>
    </w:p>
    <w:tbl>
      <w:tblPr>
        <w:tblW w:w="9395" w:type="dxa"/>
        <w:jc w:val="center"/>
        <w:tblBorders>
          <w:insideH w:val="single" w:sz="4" w:space="0" w:color="808080"/>
        </w:tblBorders>
        <w:tblLayout w:type="fixed"/>
        <w:tblLook w:val="04A0"/>
      </w:tblPr>
      <w:tblGrid>
        <w:gridCol w:w="3195"/>
        <w:gridCol w:w="1664"/>
        <w:gridCol w:w="1417"/>
        <w:gridCol w:w="851"/>
        <w:gridCol w:w="1226"/>
        <w:gridCol w:w="1042"/>
      </w:tblGrid>
      <w:tr w:rsidR="00545D9C" w:rsidRPr="0073151F" w:rsidTr="00FD4265">
        <w:trPr>
          <w:trHeight w:val="739"/>
          <w:jc w:val="center"/>
        </w:trPr>
        <w:tc>
          <w:tcPr>
            <w:tcW w:w="3195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  <w:tl2br w:val="nil"/>
              <w:tr2bl w:val="nil"/>
            </w:tcBorders>
            <w:shd w:val="clear" w:color="auto" w:fill="E6E6E6"/>
            <w:vAlign w:val="center"/>
          </w:tcPr>
          <w:p w:rsidR="00545D9C" w:rsidRPr="0073151F" w:rsidRDefault="00545D9C" w:rsidP="00806116">
            <w:pPr>
              <w:tabs>
                <w:tab w:val="clear" w:pos="567"/>
              </w:tabs>
              <w:suppressAutoHyphens w:val="0"/>
              <w:spacing w:after="120" w:line="240" w:lineRule="auto"/>
              <w:ind w:left="-69" w:right="-108"/>
              <w:jc w:val="center"/>
              <w:rPr>
                <w:rFonts w:ascii="Proxima Nova Rg" w:hAnsi="Proxima Nova Rg" w:cs="Times New Roman"/>
                <w:b/>
                <w:kern w:val="0"/>
                <w:lang w:eastAsia="en-US"/>
              </w:rPr>
            </w:pPr>
            <w:proofErr w:type="spellStart"/>
            <w:r w:rsidRPr="0073151F">
              <w:rPr>
                <w:rFonts w:ascii="Proxima Nova Rg" w:hAnsi="Proxima Nova Rg" w:cs="Times New Roman"/>
                <w:b/>
                <w:kern w:val="0"/>
                <w:lang w:eastAsia="en-US"/>
              </w:rPr>
              <w:t>Denumire</w:t>
            </w:r>
            <w:proofErr w:type="spellEnd"/>
            <w:r w:rsidRPr="0073151F">
              <w:rPr>
                <w:rFonts w:ascii="Proxima Nova Rg" w:hAnsi="Proxima Nova Rg" w:cs="Times New Roman"/>
                <w:b/>
                <w:kern w:val="0"/>
                <w:lang w:eastAsia="en-US"/>
              </w:rPr>
              <w:t xml:space="preserve"> </w:t>
            </w:r>
            <w:proofErr w:type="spellStart"/>
            <w:r w:rsidRPr="0073151F">
              <w:rPr>
                <w:rFonts w:ascii="Proxima Nova Rg" w:hAnsi="Proxima Nova Rg" w:cs="Times New Roman"/>
                <w:b/>
                <w:kern w:val="0"/>
                <w:lang w:eastAsia="en-US"/>
              </w:rPr>
              <w:t>Produs</w:t>
            </w:r>
            <w:proofErr w:type="spellEnd"/>
            <w:r w:rsidRPr="0073151F">
              <w:rPr>
                <w:rFonts w:ascii="Proxima Nova Rg" w:hAnsi="Proxima Nova Rg" w:cs="Times New Roman"/>
                <w:b/>
                <w:kern w:val="0"/>
                <w:lang w:eastAsia="en-US"/>
              </w:rPr>
              <w:t xml:space="preserve"> </w:t>
            </w:r>
          </w:p>
        </w:tc>
        <w:tc>
          <w:tcPr>
            <w:tcW w:w="1664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  <w:tl2br w:val="nil"/>
              <w:tr2bl w:val="nil"/>
            </w:tcBorders>
            <w:shd w:val="clear" w:color="auto" w:fill="E6E6E6"/>
            <w:vAlign w:val="center"/>
          </w:tcPr>
          <w:p w:rsidR="00545D9C" w:rsidRPr="0073151F" w:rsidRDefault="00545D9C" w:rsidP="00806116">
            <w:pPr>
              <w:tabs>
                <w:tab w:val="clear" w:pos="567"/>
              </w:tabs>
              <w:suppressAutoHyphens w:val="0"/>
              <w:spacing w:after="120" w:line="240" w:lineRule="auto"/>
              <w:ind w:right="-108"/>
              <w:jc w:val="center"/>
              <w:rPr>
                <w:rFonts w:ascii="Proxima Nova Rg" w:hAnsi="Proxima Nova Rg" w:cs="Times New Roman"/>
                <w:b/>
                <w:kern w:val="0"/>
                <w:lang w:eastAsia="en-US"/>
              </w:rPr>
            </w:pPr>
            <w:r w:rsidRPr="0073151F">
              <w:rPr>
                <w:rFonts w:ascii="Proxima Nova Rg" w:hAnsi="Proxima Nova Rg" w:cs="Times New Roman"/>
                <w:b/>
                <w:kern w:val="0"/>
                <w:lang w:eastAsia="en-US"/>
              </w:rPr>
              <w:t xml:space="preserve">Cod </w:t>
            </w:r>
            <w:proofErr w:type="spellStart"/>
            <w:r w:rsidRPr="0073151F">
              <w:rPr>
                <w:rFonts w:ascii="Proxima Nova Rg" w:hAnsi="Proxima Nova Rg" w:cs="Times New Roman"/>
                <w:b/>
                <w:kern w:val="0"/>
                <w:lang w:eastAsia="en-US"/>
              </w:rPr>
              <w:t>Produs</w:t>
            </w:r>
            <w:proofErr w:type="spellEnd"/>
          </w:p>
        </w:tc>
        <w:tc>
          <w:tcPr>
            <w:tcW w:w="1417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  <w:tl2br w:val="nil"/>
              <w:tr2bl w:val="nil"/>
            </w:tcBorders>
            <w:shd w:val="clear" w:color="auto" w:fill="E6E6E6"/>
            <w:vAlign w:val="center"/>
          </w:tcPr>
          <w:p w:rsidR="00545D9C" w:rsidRPr="0073151F" w:rsidRDefault="00545D9C" w:rsidP="00806116">
            <w:pPr>
              <w:tabs>
                <w:tab w:val="clear" w:pos="567"/>
              </w:tabs>
              <w:suppressAutoHyphens w:val="0"/>
              <w:spacing w:after="120" w:line="240" w:lineRule="auto"/>
              <w:ind w:left="-144" w:right="-108"/>
              <w:jc w:val="center"/>
              <w:rPr>
                <w:rFonts w:ascii="Proxima Nova Rg" w:hAnsi="Proxima Nova Rg" w:cs="Times New Roman"/>
                <w:b/>
                <w:kern w:val="0"/>
                <w:lang w:eastAsia="en-US"/>
              </w:rPr>
            </w:pPr>
            <w:r w:rsidRPr="0073151F">
              <w:rPr>
                <w:rFonts w:ascii="Proxima Nova Rg" w:hAnsi="Proxima Nova Rg" w:cs="Times New Roman"/>
                <w:b/>
                <w:kern w:val="0"/>
                <w:lang w:eastAsia="en-US"/>
              </w:rPr>
              <w:t>Tip AIL</w:t>
            </w:r>
          </w:p>
        </w:tc>
        <w:tc>
          <w:tcPr>
            <w:tcW w:w="851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  <w:tl2br w:val="nil"/>
              <w:tr2bl w:val="nil"/>
            </w:tcBorders>
            <w:shd w:val="clear" w:color="auto" w:fill="E6E6E6"/>
            <w:vAlign w:val="center"/>
          </w:tcPr>
          <w:p w:rsidR="00545D9C" w:rsidRPr="0073151F" w:rsidRDefault="00545D9C" w:rsidP="00806116">
            <w:pPr>
              <w:tabs>
                <w:tab w:val="clear" w:pos="567"/>
              </w:tabs>
              <w:suppressAutoHyphens w:val="0"/>
              <w:spacing w:line="240" w:lineRule="auto"/>
              <w:ind w:left="-57" w:right="-108"/>
              <w:jc w:val="center"/>
              <w:rPr>
                <w:rFonts w:ascii="Proxima Nova Rg" w:hAnsi="Proxima Nova Rg" w:cs="Times New Roman"/>
                <w:b/>
                <w:kern w:val="0"/>
                <w:lang w:val="ro-RO" w:eastAsia="en-US"/>
              </w:rPr>
            </w:pPr>
            <w:r w:rsidRPr="0073151F">
              <w:rPr>
                <w:rFonts w:ascii="Proxima Nova Rg" w:hAnsi="Proxima Nova Rg" w:cs="Times New Roman"/>
                <w:b/>
                <w:kern w:val="0"/>
                <w:lang w:val="ro-RO" w:eastAsia="en-US"/>
              </w:rPr>
              <w:t xml:space="preserve">Flux luminos net </w:t>
            </w:r>
          </w:p>
          <w:p w:rsidR="00545D9C" w:rsidRPr="0073151F" w:rsidRDefault="00545D9C" w:rsidP="00806116">
            <w:pPr>
              <w:tabs>
                <w:tab w:val="clear" w:pos="567"/>
              </w:tabs>
              <w:suppressAutoHyphens w:val="0"/>
              <w:spacing w:line="240" w:lineRule="auto"/>
              <w:ind w:left="-57" w:right="-108"/>
              <w:jc w:val="center"/>
              <w:rPr>
                <w:rFonts w:ascii="Proxima Nova Rg" w:hAnsi="Proxima Nova Rg" w:cs="Times New Roman"/>
                <w:b/>
                <w:kern w:val="0"/>
                <w:lang w:val="ro-RO" w:eastAsia="en-US"/>
              </w:rPr>
            </w:pPr>
            <w:r w:rsidRPr="0073151F">
              <w:rPr>
                <w:rFonts w:ascii="Proxima Nova Rg" w:hAnsi="Proxima Nova Rg" w:cs="Times New Roman"/>
                <w:b/>
                <w:kern w:val="0"/>
                <w:lang w:val="ro-RO" w:eastAsia="en-US"/>
              </w:rPr>
              <w:t>[lm]</w:t>
            </w:r>
          </w:p>
        </w:tc>
        <w:tc>
          <w:tcPr>
            <w:tcW w:w="1226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  <w:tl2br w:val="nil"/>
              <w:tr2bl w:val="nil"/>
            </w:tcBorders>
            <w:shd w:val="clear" w:color="auto" w:fill="E6E6E6"/>
            <w:vAlign w:val="center"/>
          </w:tcPr>
          <w:p w:rsidR="00545D9C" w:rsidRPr="0073151F" w:rsidRDefault="00545D9C" w:rsidP="00806116">
            <w:pPr>
              <w:tabs>
                <w:tab w:val="clear" w:pos="567"/>
              </w:tabs>
              <w:suppressAutoHyphens w:val="0"/>
              <w:spacing w:after="120" w:line="240" w:lineRule="auto"/>
              <w:ind w:left="-108" w:right="-108"/>
              <w:jc w:val="center"/>
              <w:rPr>
                <w:rFonts w:ascii="Proxima Nova Rg" w:hAnsi="Proxima Nova Rg" w:cs="Times New Roman"/>
                <w:b/>
                <w:kern w:val="0"/>
                <w:lang w:eastAsia="en-US"/>
              </w:rPr>
            </w:pPr>
            <w:proofErr w:type="spellStart"/>
            <w:r w:rsidRPr="0073151F">
              <w:rPr>
                <w:rFonts w:ascii="Proxima Nova Rg" w:hAnsi="Proxima Nova Rg" w:cs="Times New Roman"/>
                <w:b/>
                <w:kern w:val="0"/>
                <w:lang w:eastAsia="en-US"/>
              </w:rPr>
              <w:t>Acumulator</w:t>
            </w:r>
            <w:proofErr w:type="spellEnd"/>
          </w:p>
          <w:p w:rsidR="00545D9C" w:rsidRPr="0073151F" w:rsidRDefault="00545D9C" w:rsidP="00806116">
            <w:pPr>
              <w:tabs>
                <w:tab w:val="clear" w:pos="567"/>
              </w:tabs>
              <w:suppressAutoHyphens w:val="0"/>
              <w:spacing w:after="120" w:line="240" w:lineRule="auto"/>
              <w:ind w:left="-108" w:right="-108"/>
              <w:jc w:val="center"/>
              <w:rPr>
                <w:rFonts w:ascii="Proxima Nova Rg" w:hAnsi="Proxima Nova Rg" w:cs="Times New Roman"/>
                <w:b/>
                <w:kern w:val="0"/>
                <w:lang w:val="ro-RO" w:eastAsia="en-US"/>
              </w:rPr>
            </w:pPr>
            <w:r w:rsidRPr="0073151F">
              <w:rPr>
                <w:rFonts w:ascii="Proxima Nova Rg" w:hAnsi="Proxima Nova Rg" w:cs="Times New Roman"/>
                <w:b/>
                <w:kern w:val="0"/>
                <w:lang w:val="ro-RO" w:eastAsia="en-US"/>
              </w:rPr>
              <w:t>[V] / [Ah]</w:t>
            </w:r>
          </w:p>
        </w:tc>
        <w:tc>
          <w:tcPr>
            <w:tcW w:w="1042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  <w:tl2br w:val="nil"/>
              <w:tr2bl w:val="nil"/>
            </w:tcBorders>
            <w:shd w:val="clear" w:color="auto" w:fill="E6E6E6"/>
            <w:vAlign w:val="center"/>
          </w:tcPr>
          <w:p w:rsidR="00545D9C" w:rsidRPr="0073151F" w:rsidRDefault="00545D9C" w:rsidP="00806116">
            <w:pPr>
              <w:tabs>
                <w:tab w:val="clear" w:pos="567"/>
              </w:tabs>
              <w:suppressAutoHyphens w:val="0"/>
              <w:spacing w:after="120" w:line="240" w:lineRule="auto"/>
              <w:ind w:left="-59" w:right="-108"/>
              <w:jc w:val="center"/>
              <w:rPr>
                <w:rFonts w:ascii="Proxima Nova Rg" w:hAnsi="Proxima Nova Rg" w:cs="Times New Roman"/>
                <w:b/>
                <w:kern w:val="0"/>
                <w:lang w:eastAsia="en-US"/>
              </w:rPr>
            </w:pPr>
            <w:r w:rsidRPr="0073151F">
              <w:rPr>
                <w:rFonts w:ascii="Proxima Nova Rg" w:hAnsi="Proxima Nova Rg" w:cs="Times New Roman"/>
                <w:b/>
                <w:kern w:val="0"/>
                <w:lang w:eastAsia="en-US"/>
              </w:rPr>
              <w:t>Masa</w:t>
            </w:r>
          </w:p>
          <w:p w:rsidR="00545D9C" w:rsidRPr="0073151F" w:rsidRDefault="00545D9C" w:rsidP="00806116">
            <w:pPr>
              <w:tabs>
                <w:tab w:val="clear" w:pos="567"/>
              </w:tabs>
              <w:suppressAutoHyphens w:val="0"/>
              <w:spacing w:after="120" w:line="240" w:lineRule="auto"/>
              <w:ind w:left="-59" w:right="-108"/>
              <w:jc w:val="center"/>
              <w:rPr>
                <w:rFonts w:ascii="Proxima Nova Rg" w:hAnsi="Proxima Nova Rg" w:cs="Times New Roman"/>
                <w:b/>
                <w:kern w:val="0"/>
                <w:lang w:eastAsia="en-US"/>
              </w:rPr>
            </w:pPr>
            <w:r w:rsidRPr="0073151F">
              <w:rPr>
                <w:rFonts w:ascii="Proxima Nova Rg" w:hAnsi="Proxima Nova Rg" w:cs="Times New Roman"/>
                <w:b/>
                <w:kern w:val="0"/>
                <w:lang w:val="en-GB" w:eastAsia="en-US"/>
              </w:rPr>
              <w:t>[</w:t>
            </w:r>
            <w:r w:rsidRPr="0073151F">
              <w:rPr>
                <w:rFonts w:ascii="Proxima Nova Rg" w:hAnsi="Proxima Nova Rg" w:cs="Times New Roman"/>
                <w:b/>
                <w:kern w:val="0"/>
                <w:lang w:eastAsia="en-US"/>
              </w:rPr>
              <w:t>kg]</w:t>
            </w:r>
          </w:p>
        </w:tc>
      </w:tr>
      <w:tr w:rsidR="00545D9C" w:rsidRPr="00806116" w:rsidTr="00FD4265">
        <w:trPr>
          <w:trHeight w:val="538"/>
          <w:jc w:val="center"/>
        </w:trPr>
        <w:tc>
          <w:tcPr>
            <w:tcW w:w="3195" w:type="dxa"/>
            <w:tcBorders>
              <w:top w:val="nil"/>
              <w:left w:val="nil"/>
              <w:bottom w:val="single" w:sz="4" w:space="0" w:color="80808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545D9C" w:rsidRPr="00545D9C" w:rsidRDefault="00D80551" w:rsidP="00806116">
            <w:pPr>
              <w:tabs>
                <w:tab w:val="clear" w:pos="567"/>
              </w:tabs>
              <w:suppressAutoHyphens w:val="0"/>
              <w:spacing w:after="120" w:line="240" w:lineRule="auto"/>
              <w:ind w:left="-69" w:right="-108"/>
              <w:jc w:val="center"/>
              <w:rPr>
                <w:rFonts w:ascii="Proxima Nova Rg" w:hAnsi="Proxima Nova Rg" w:cs="Times New Roman"/>
                <w:kern w:val="0"/>
                <w:lang w:eastAsia="en-US"/>
              </w:rPr>
            </w:pPr>
            <w:proofErr w:type="spellStart"/>
            <w:r>
              <w:rPr>
                <w:rFonts w:ascii="Proxima Nova Rg" w:hAnsi="Proxima Nova Rg" w:cs="Times New Roman"/>
                <w:kern w:val="0"/>
                <w:lang w:eastAsia="en-US"/>
              </w:rPr>
              <w:t>Stâlp</w:t>
            </w:r>
            <w:proofErr w:type="spellEnd"/>
            <w:r>
              <w:rPr>
                <w:rFonts w:ascii="Proxima Nova Rg" w:hAnsi="Proxima Nova Rg" w:cs="Times New Roman"/>
                <w:kern w:val="0"/>
                <w:lang w:eastAsia="en-US"/>
              </w:rPr>
              <w:t xml:space="preserve"> SL 21 </w:t>
            </w:r>
            <w:r w:rsidR="00545D9C" w:rsidRPr="00806116">
              <w:rPr>
                <w:rFonts w:ascii="Proxima Nova Rg" w:hAnsi="Proxima Nova Rg" w:cs="Times New Roman"/>
                <w:kern w:val="0"/>
                <w:lang w:eastAsia="en-US"/>
              </w:rPr>
              <w:t xml:space="preserve">- </w:t>
            </w:r>
            <w:proofErr w:type="spellStart"/>
            <w:r w:rsidR="00545D9C" w:rsidRPr="00806116">
              <w:rPr>
                <w:rFonts w:ascii="Proxima Nova Rg" w:hAnsi="Proxima Nova Rg" w:cs="Times New Roman"/>
                <w:kern w:val="0"/>
                <w:lang w:eastAsia="en-US"/>
              </w:rPr>
              <w:t>sistem</w:t>
            </w:r>
            <w:proofErr w:type="spellEnd"/>
            <w:r w:rsidR="00545D9C" w:rsidRPr="00806116">
              <w:rPr>
                <w:rFonts w:ascii="Proxima Nova Rg" w:hAnsi="Proxima Nova Rg" w:cs="Times New Roman"/>
                <w:kern w:val="0"/>
                <w:lang w:eastAsia="en-US"/>
              </w:rPr>
              <w:t xml:space="preserve"> </w:t>
            </w:r>
            <w:proofErr w:type="spellStart"/>
            <w:r w:rsidR="00545D9C" w:rsidRPr="00806116">
              <w:rPr>
                <w:rFonts w:ascii="Proxima Nova Rg" w:hAnsi="Proxima Nova Rg" w:cs="Times New Roman"/>
                <w:kern w:val="0"/>
                <w:lang w:eastAsia="en-US"/>
              </w:rPr>
              <w:t>fotovoltaic</w:t>
            </w:r>
            <w:proofErr w:type="spellEnd"/>
            <w:r w:rsidR="00545D9C" w:rsidRPr="00806116">
              <w:rPr>
                <w:rFonts w:ascii="Proxima Nova Rg" w:hAnsi="Proxima Nova Rg" w:cs="Times New Roman"/>
                <w:kern w:val="0"/>
                <w:lang w:eastAsia="en-US"/>
              </w:rPr>
              <w:t xml:space="preserve"> cu BUTTERFLY 01</w:t>
            </w:r>
            <w:r w:rsidR="00545D9C" w:rsidRPr="00545D9C">
              <w:rPr>
                <w:rFonts w:ascii="Proxima Nova Rg" w:hAnsi="Proxima Nova Rg" w:cs="Times New Roman"/>
                <w:kern w:val="0"/>
                <w:lang w:eastAsia="en-US"/>
              </w:rPr>
              <w:t xml:space="preserve"> – zona </w:t>
            </w:r>
            <w:proofErr w:type="spellStart"/>
            <w:r w:rsidR="00545D9C" w:rsidRPr="00545D9C">
              <w:rPr>
                <w:rFonts w:ascii="Proxima Nova Rg" w:hAnsi="Proxima Nova Rg" w:cs="Times New Roman"/>
                <w:kern w:val="0"/>
                <w:lang w:eastAsia="en-US"/>
              </w:rPr>
              <w:t>vânt</w:t>
            </w:r>
            <w:proofErr w:type="spellEnd"/>
            <w:r w:rsidR="00545D9C" w:rsidRPr="00545D9C">
              <w:rPr>
                <w:rFonts w:ascii="Proxima Nova Rg" w:hAnsi="Proxima Nova Rg" w:cs="Times New Roman"/>
                <w:kern w:val="0"/>
                <w:lang w:eastAsia="en-US"/>
              </w:rPr>
              <w:t xml:space="preserve"> 0</w:t>
            </w:r>
            <w:r w:rsidR="00CC68BB">
              <w:rPr>
                <w:rFonts w:ascii="Proxima Nova Rg" w:hAnsi="Proxima Nova Rg" w:cs="Times New Roman"/>
                <w:kern w:val="0"/>
                <w:lang w:eastAsia="en-US"/>
              </w:rPr>
              <w:t>,</w:t>
            </w:r>
            <w:r w:rsidR="00545D9C" w:rsidRPr="00545D9C">
              <w:rPr>
                <w:rFonts w:ascii="Proxima Nova Rg" w:hAnsi="Proxima Nova Rg" w:cs="Times New Roman"/>
                <w:kern w:val="0"/>
                <w:lang w:eastAsia="en-US"/>
              </w:rPr>
              <w:t>4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80808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545D9C" w:rsidRPr="00545D9C" w:rsidRDefault="00AA71B7" w:rsidP="00AA71B7">
            <w:pPr>
              <w:suppressAutoHyphens w:val="0"/>
              <w:spacing w:after="120" w:line="240" w:lineRule="auto"/>
              <w:jc w:val="center"/>
              <w:rPr>
                <w:rFonts w:ascii="Proxima Nova Rg" w:hAnsi="Proxima Nova Rg" w:cs="Times New Roman"/>
                <w:kern w:val="0"/>
                <w:lang w:eastAsia="en-US"/>
              </w:rPr>
            </w:pPr>
            <w:r>
              <w:rPr>
                <w:rFonts w:ascii="Proxima Nova Rg" w:hAnsi="Proxima Nova Rg" w:cs="Times New Roman"/>
                <w:kern w:val="0"/>
                <w:lang w:eastAsia="en-US"/>
              </w:rPr>
              <w:t>77730780</w:t>
            </w:r>
            <w:r w:rsidR="00545D9C" w:rsidRPr="00545D9C">
              <w:rPr>
                <w:rFonts w:ascii="Proxima Nova Rg" w:hAnsi="Proxima Nova Rg" w:cs="Times New Roman"/>
                <w:kern w:val="0"/>
                <w:lang w:eastAsia="en-US"/>
              </w:rPr>
              <w:t>ZV04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single" w:sz="4" w:space="0" w:color="80808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545D9C" w:rsidRPr="00545D9C" w:rsidRDefault="00545D9C" w:rsidP="00806116">
            <w:pPr>
              <w:suppressAutoHyphens w:val="0"/>
              <w:spacing w:after="120" w:line="240" w:lineRule="auto"/>
              <w:ind w:left="-144" w:right="-108"/>
              <w:jc w:val="center"/>
              <w:rPr>
                <w:rFonts w:ascii="Proxima Nova Rg" w:hAnsi="Proxima Nova Rg" w:cs="Times New Roman"/>
                <w:kern w:val="0"/>
                <w:lang w:eastAsia="en-US"/>
              </w:rPr>
            </w:pPr>
            <w:r w:rsidRPr="00806116">
              <w:rPr>
                <w:rFonts w:ascii="Proxima Nova Rg" w:hAnsi="Proxima Nova Rg" w:cs="Times New Roman"/>
                <w:kern w:val="0"/>
                <w:lang w:eastAsia="en-US"/>
              </w:rPr>
              <w:t>BUTTERFLY 01</w:t>
            </w:r>
          </w:p>
          <w:p w:rsidR="00545D9C" w:rsidRPr="00545D9C" w:rsidRDefault="00545D9C" w:rsidP="00AD2AAC">
            <w:pPr>
              <w:suppressAutoHyphens w:val="0"/>
              <w:spacing w:after="120" w:line="240" w:lineRule="auto"/>
              <w:ind w:left="-144" w:right="-108"/>
              <w:jc w:val="center"/>
              <w:rPr>
                <w:rFonts w:ascii="Proxima Nova Rg" w:hAnsi="Proxima Nova Rg" w:cs="Times New Roman"/>
                <w:kern w:val="0"/>
                <w:lang w:eastAsia="en-US"/>
              </w:rPr>
            </w:pPr>
            <w:r w:rsidRPr="00545D9C">
              <w:rPr>
                <w:rFonts w:ascii="Proxima Nova Rg" w:hAnsi="Proxima Nova Rg" w:cs="Times New Roman"/>
                <w:kern w:val="0"/>
                <w:lang w:eastAsia="en-US"/>
              </w:rPr>
              <w:t>12V/16W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bottom w:val="single" w:sz="4" w:space="0" w:color="80808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545D9C" w:rsidRPr="00545D9C" w:rsidRDefault="00545D9C" w:rsidP="00806116">
            <w:pPr>
              <w:tabs>
                <w:tab w:val="clear" w:pos="567"/>
              </w:tabs>
              <w:suppressAutoHyphens w:val="0"/>
              <w:autoSpaceDE w:val="0"/>
              <w:autoSpaceDN w:val="0"/>
              <w:adjustRightInd w:val="0"/>
              <w:spacing w:after="120" w:line="240" w:lineRule="auto"/>
              <w:ind w:left="-59"/>
              <w:jc w:val="center"/>
              <w:rPr>
                <w:rFonts w:ascii="Proxima Nova Rg" w:hAnsi="Proxima Nova Rg" w:cs="Proxima Nova"/>
                <w:color w:val="000000"/>
                <w:kern w:val="0"/>
                <w:lang w:eastAsia="en-US"/>
              </w:rPr>
            </w:pPr>
            <w:r w:rsidRPr="00806116">
              <w:rPr>
                <w:rFonts w:ascii="Proxima Nova Rg" w:hAnsi="Proxima Nova Rg" w:cs="Proxima Nova"/>
                <w:color w:val="000000"/>
                <w:kern w:val="0"/>
                <w:lang w:eastAsia="en-US"/>
              </w:rPr>
              <w:t>28</w:t>
            </w:r>
            <w:r w:rsidRPr="00545D9C">
              <w:rPr>
                <w:rFonts w:ascii="Proxima Nova Rg" w:hAnsi="Proxima Nova Rg" w:cs="Proxima Nova"/>
                <w:color w:val="000000"/>
                <w:kern w:val="0"/>
                <w:lang w:eastAsia="en-US"/>
              </w:rPr>
              <w:t>00</w:t>
            </w:r>
          </w:p>
        </w:tc>
        <w:tc>
          <w:tcPr>
            <w:tcW w:w="1226" w:type="dxa"/>
            <w:vMerge w:val="restart"/>
            <w:tcBorders>
              <w:top w:val="nil"/>
              <w:left w:val="nil"/>
              <w:bottom w:val="single" w:sz="4" w:space="0" w:color="80808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545D9C" w:rsidRPr="00545D9C" w:rsidRDefault="00545D9C" w:rsidP="00806116">
            <w:pPr>
              <w:suppressAutoHyphens w:val="0"/>
              <w:spacing w:after="120" w:line="240" w:lineRule="auto"/>
              <w:ind w:left="-108" w:right="-108"/>
              <w:jc w:val="center"/>
              <w:rPr>
                <w:rFonts w:ascii="Proxima Nova Rg" w:hAnsi="Proxima Nova Rg" w:cs="Times New Roman"/>
                <w:kern w:val="0"/>
                <w:lang w:eastAsia="en-US"/>
              </w:rPr>
            </w:pPr>
            <w:r w:rsidRPr="00545D9C">
              <w:rPr>
                <w:rFonts w:ascii="Proxima Nova Rg" w:hAnsi="Proxima Nova Rg" w:cs="Times New Roman"/>
                <w:kern w:val="0"/>
                <w:lang w:eastAsia="en-US"/>
              </w:rPr>
              <w:t>12 / 100</w:t>
            </w:r>
          </w:p>
        </w:tc>
        <w:tc>
          <w:tcPr>
            <w:tcW w:w="1042" w:type="dxa"/>
            <w:vMerge w:val="restart"/>
            <w:tcBorders>
              <w:top w:val="nil"/>
              <w:left w:val="nil"/>
              <w:bottom w:val="single" w:sz="4" w:space="0" w:color="80808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545D9C" w:rsidRPr="00545D9C" w:rsidRDefault="00545D9C" w:rsidP="00806116">
            <w:pPr>
              <w:suppressAutoHyphens w:val="0"/>
              <w:spacing w:after="120" w:line="240" w:lineRule="auto"/>
              <w:ind w:left="-59" w:right="-108"/>
              <w:jc w:val="center"/>
              <w:rPr>
                <w:rFonts w:ascii="Proxima Nova Rg" w:hAnsi="Proxima Nova Rg" w:cs="Times New Roman"/>
                <w:b/>
                <w:kern w:val="0"/>
                <w:lang w:eastAsia="en-US"/>
              </w:rPr>
            </w:pPr>
          </w:p>
        </w:tc>
      </w:tr>
      <w:tr w:rsidR="00545D9C" w:rsidRPr="00806116" w:rsidTr="00FD4265">
        <w:trPr>
          <w:trHeight w:val="538"/>
          <w:jc w:val="center"/>
        </w:trPr>
        <w:tc>
          <w:tcPr>
            <w:tcW w:w="3195" w:type="dxa"/>
            <w:tcBorders>
              <w:top w:val="nil"/>
              <w:left w:val="nil"/>
              <w:bottom w:val="single" w:sz="4" w:space="0" w:color="80808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545D9C" w:rsidRPr="00545D9C" w:rsidRDefault="00D80551" w:rsidP="00806116">
            <w:pPr>
              <w:tabs>
                <w:tab w:val="clear" w:pos="567"/>
              </w:tabs>
              <w:suppressAutoHyphens w:val="0"/>
              <w:spacing w:after="120" w:line="240" w:lineRule="auto"/>
              <w:ind w:left="-69" w:right="-108"/>
              <w:jc w:val="center"/>
              <w:rPr>
                <w:rFonts w:ascii="Proxima Nova Rg" w:hAnsi="Proxima Nova Rg" w:cs="Times New Roman"/>
                <w:kern w:val="0"/>
                <w:lang w:eastAsia="en-US"/>
              </w:rPr>
            </w:pPr>
            <w:proofErr w:type="spellStart"/>
            <w:r>
              <w:rPr>
                <w:rFonts w:ascii="Proxima Nova Rg" w:hAnsi="Proxima Nova Rg" w:cs="Times New Roman"/>
                <w:kern w:val="0"/>
                <w:lang w:eastAsia="en-US"/>
              </w:rPr>
              <w:t>Stâlp</w:t>
            </w:r>
            <w:proofErr w:type="spellEnd"/>
            <w:r>
              <w:rPr>
                <w:rFonts w:ascii="Proxima Nova Rg" w:hAnsi="Proxima Nova Rg" w:cs="Times New Roman"/>
                <w:kern w:val="0"/>
                <w:lang w:eastAsia="en-US"/>
              </w:rPr>
              <w:t xml:space="preserve"> SL 21 </w:t>
            </w:r>
            <w:r w:rsidR="00545D9C" w:rsidRPr="00545D9C">
              <w:rPr>
                <w:rFonts w:ascii="Proxima Nova Rg" w:hAnsi="Proxima Nova Rg" w:cs="Times New Roman"/>
                <w:kern w:val="0"/>
                <w:lang w:eastAsia="en-US"/>
              </w:rPr>
              <w:t xml:space="preserve">- </w:t>
            </w:r>
            <w:proofErr w:type="spellStart"/>
            <w:r w:rsidR="00545D9C" w:rsidRPr="00545D9C">
              <w:rPr>
                <w:rFonts w:ascii="Proxima Nova Rg" w:hAnsi="Proxima Nova Rg" w:cs="Times New Roman"/>
                <w:kern w:val="0"/>
                <w:lang w:eastAsia="en-US"/>
              </w:rPr>
              <w:t>sistem</w:t>
            </w:r>
            <w:proofErr w:type="spellEnd"/>
            <w:r w:rsidR="00545D9C" w:rsidRPr="00545D9C">
              <w:rPr>
                <w:rFonts w:ascii="Proxima Nova Rg" w:hAnsi="Proxima Nova Rg" w:cs="Times New Roman"/>
                <w:kern w:val="0"/>
                <w:lang w:eastAsia="en-US"/>
              </w:rPr>
              <w:t xml:space="preserve"> </w:t>
            </w:r>
            <w:proofErr w:type="spellStart"/>
            <w:r w:rsidR="00545D9C" w:rsidRPr="00545D9C">
              <w:rPr>
                <w:rFonts w:ascii="Proxima Nova Rg" w:hAnsi="Proxima Nova Rg" w:cs="Times New Roman"/>
                <w:kern w:val="0"/>
                <w:lang w:eastAsia="en-US"/>
              </w:rPr>
              <w:t>fotovoltaic</w:t>
            </w:r>
            <w:proofErr w:type="spellEnd"/>
            <w:r w:rsidR="00545D9C" w:rsidRPr="00545D9C">
              <w:rPr>
                <w:rFonts w:ascii="Proxima Nova Rg" w:hAnsi="Proxima Nova Rg" w:cs="Times New Roman"/>
                <w:kern w:val="0"/>
                <w:lang w:eastAsia="en-US"/>
              </w:rPr>
              <w:t xml:space="preserve"> cu </w:t>
            </w:r>
            <w:r w:rsidR="00545D9C" w:rsidRPr="00806116">
              <w:rPr>
                <w:rFonts w:ascii="Proxima Nova Rg" w:hAnsi="Proxima Nova Rg" w:cs="Times New Roman"/>
                <w:kern w:val="0"/>
                <w:lang w:eastAsia="en-US"/>
              </w:rPr>
              <w:t>BUTTERFLY 01</w:t>
            </w:r>
            <w:r w:rsidR="00545D9C" w:rsidRPr="00545D9C">
              <w:rPr>
                <w:rFonts w:ascii="Proxima Nova Rg" w:hAnsi="Proxima Nova Rg" w:cs="Times New Roman"/>
                <w:kern w:val="0"/>
                <w:lang w:eastAsia="en-US"/>
              </w:rPr>
              <w:t xml:space="preserve"> – </w:t>
            </w:r>
            <w:r w:rsidR="00545D9C" w:rsidRPr="00806116">
              <w:rPr>
                <w:rFonts w:ascii="Proxima Nova Rg" w:hAnsi="Proxima Nova Rg" w:cs="Times New Roman"/>
                <w:kern w:val="0"/>
                <w:lang w:eastAsia="en-US"/>
              </w:rPr>
              <w:t xml:space="preserve">zona </w:t>
            </w:r>
            <w:proofErr w:type="spellStart"/>
            <w:r w:rsidR="00545D9C" w:rsidRPr="00806116">
              <w:rPr>
                <w:rFonts w:ascii="Proxima Nova Rg" w:hAnsi="Proxima Nova Rg" w:cs="Times New Roman"/>
                <w:kern w:val="0"/>
                <w:lang w:eastAsia="en-US"/>
              </w:rPr>
              <w:t>vânt</w:t>
            </w:r>
            <w:proofErr w:type="spellEnd"/>
            <w:r w:rsidR="00545D9C" w:rsidRPr="00806116">
              <w:rPr>
                <w:rFonts w:ascii="Proxima Nova Rg" w:hAnsi="Proxima Nova Rg" w:cs="Times New Roman"/>
                <w:kern w:val="0"/>
                <w:lang w:eastAsia="en-US"/>
              </w:rPr>
              <w:t xml:space="preserve"> 0</w:t>
            </w:r>
            <w:r w:rsidR="00CC68BB">
              <w:rPr>
                <w:rFonts w:ascii="Proxima Nova Rg" w:hAnsi="Proxima Nova Rg" w:cs="Times New Roman"/>
                <w:kern w:val="0"/>
                <w:lang w:eastAsia="en-US"/>
              </w:rPr>
              <w:t>,</w:t>
            </w:r>
            <w:r w:rsidR="00545D9C" w:rsidRPr="00806116">
              <w:rPr>
                <w:rFonts w:ascii="Proxima Nova Rg" w:hAnsi="Proxima Nova Rg" w:cs="Times New Roman"/>
                <w:kern w:val="0"/>
                <w:lang w:eastAsia="en-US"/>
              </w:rPr>
              <w:t>7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80808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545D9C" w:rsidRPr="00545D9C" w:rsidRDefault="00AA71B7" w:rsidP="00806116">
            <w:pPr>
              <w:suppressAutoHyphens w:val="0"/>
              <w:spacing w:after="120" w:line="240" w:lineRule="auto"/>
              <w:jc w:val="center"/>
              <w:rPr>
                <w:rFonts w:ascii="Proxima Nova Rg" w:hAnsi="Proxima Nova Rg" w:cs="Times New Roman"/>
                <w:kern w:val="0"/>
                <w:lang w:eastAsia="en-US"/>
              </w:rPr>
            </w:pPr>
            <w:r>
              <w:rPr>
                <w:rFonts w:ascii="Proxima Nova Rg" w:hAnsi="Proxima Nova Rg" w:cs="Times New Roman"/>
                <w:kern w:val="0"/>
                <w:lang w:eastAsia="en-US"/>
              </w:rPr>
              <w:t>77730780</w:t>
            </w:r>
            <w:r w:rsidR="00545D9C" w:rsidRPr="00806116">
              <w:rPr>
                <w:rFonts w:ascii="Proxima Nova Rg" w:hAnsi="Proxima Nova Rg" w:cs="Times New Roman"/>
                <w:kern w:val="0"/>
                <w:lang w:eastAsia="en-US"/>
              </w:rPr>
              <w:t>ZV07</w:t>
            </w:r>
          </w:p>
        </w:tc>
        <w:tc>
          <w:tcPr>
            <w:tcW w:w="1417" w:type="dxa"/>
            <w:vMerge/>
            <w:tcBorders>
              <w:top w:val="nil"/>
              <w:left w:val="nil"/>
              <w:bottom w:val="single" w:sz="4" w:space="0" w:color="80808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545D9C" w:rsidRPr="00545D9C" w:rsidRDefault="00545D9C" w:rsidP="00806116">
            <w:pPr>
              <w:suppressAutoHyphens w:val="0"/>
              <w:spacing w:after="120" w:line="240" w:lineRule="auto"/>
              <w:ind w:left="-144" w:right="-108"/>
              <w:rPr>
                <w:rFonts w:ascii="Proxima Nova Rg" w:hAnsi="Proxima Nova Rg" w:cs="Times New Roman"/>
                <w:kern w:val="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4" w:space="0" w:color="80808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545D9C" w:rsidRPr="00545D9C" w:rsidRDefault="00545D9C" w:rsidP="00806116">
            <w:pPr>
              <w:tabs>
                <w:tab w:val="clear" w:pos="567"/>
              </w:tabs>
              <w:suppressAutoHyphens w:val="0"/>
              <w:autoSpaceDE w:val="0"/>
              <w:autoSpaceDN w:val="0"/>
              <w:adjustRightInd w:val="0"/>
              <w:spacing w:after="120" w:line="240" w:lineRule="auto"/>
              <w:ind w:left="-59"/>
              <w:jc w:val="center"/>
              <w:rPr>
                <w:rFonts w:ascii="Proxima Nova Rg" w:hAnsi="Proxima Nova Rg" w:cs="Proxima Nova"/>
                <w:color w:val="000000"/>
                <w:kern w:val="0"/>
                <w:lang w:eastAsia="en-US"/>
              </w:rPr>
            </w:pPr>
          </w:p>
        </w:tc>
        <w:tc>
          <w:tcPr>
            <w:tcW w:w="1226" w:type="dxa"/>
            <w:vMerge/>
            <w:tcBorders>
              <w:top w:val="nil"/>
              <w:left w:val="nil"/>
              <w:bottom w:val="single" w:sz="4" w:space="0" w:color="80808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545D9C" w:rsidRPr="00545D9C" w:rsidRDefault="00545D9C" w:rsidP="00806116">
            <w:pPr>
              <w:suppressAutoHyphens w:val="0"/>
              <w:spacing w:after="120" w:line="240" w:lineRule="auto"/>
              <w:ind w:left="-108" w:right="-108"/>
              <w:jc w:val="center"/>
              <w:rPr>
                <w:rFonts w:ascii="Proxima Nova Rg" w:hAnsi="Proxima Nova Rg" w:cs="Times New Roman"/>
                <w:kern w:val="0"/>
                <w:lang w:eastAsia="en-US"/>
              </w:rPr>
            </w:pPr>
          </w:p>
        </w:tc>
        <w:tc>
          <w:tcPr>
            <w:tcW w:w="1042" w:type="dxa"/>
            <w:vMerge/>
            <w:tcBorders>
              <w:top w:val="nil"/>
              <w:left w:val="nil"/>
              <w:bottom w:val="single" w:sz="4" w:space="0" w:color="80808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545D9C" w:rsidRPr="00545D9C" w:rsidRDefault="00545D9C" w:rsidP="00806116">
            <w:pPr>
              <w:suppressAutoHyphens w:val="0"/>
              <w:spacing w:after="120" w:line="240" w:lineRule="auto"/>
              <w:ind w:left="-59" w:right="-108"/>
              <w:jc w:val="center"/>
              <w:rPr>
                <w:rFonts w:ascii="Proxima Nova Rg" w:hAnsi="Proxima Nova Rg" w:cs="Times New Roman"/>
                <w:b/>
                <w:color w:val="FF0000"/>
                <w:kern w:val="0"/>
                <w:lang w:eastAsia="en-US"/>
              </w:rPr>
            </w:pPr>
          </w:p>
        </w:tc>
      </w:tr>
    </w:tbl>
    <w:p w:rsidR="00632E8E" w:rsidRDefault="00632E8E" w:rsidP="001070CB">
      <w:pPr>
        <w:tabs>
          <w:tab w:val="clear" w:pos="567"/>
          <w:tab w:val="left" w:pos="284"/>
        </w:tabs>
        <w:rPr>
          <w:rFonts w:ascii="Proxima Nova Rg" w:hAnsi="Proxima Nova Rg"/>
          <w:sz w:val="18"/>
        </w:rPr>
      </w:pPr>
    </w:p>
    <w:p w:rsidR="00D35B56" w:rsidRDefault="00D35B56" w:rsidP="001070CB">
      <w:pPr>
        <w:tabs>
          <w:tab w:val="clear" w:pos="567"/>
          <w:tab w:val="left" w:pos="284"/>
        </w:tabs>
        <w:rPr>
          <w:rFonts w:ascii="Proxima Nova Rg" w:hAnsi="Proxima Nova Rg"/>
          <w:sz w:val="18"/>
        </w:rPr>
      </w:pPr>
    </w:p>
    <w:p w:rsidR="000522E2" w:rsidRPr="001070CB" w:rsidRDefault="006E76E8" w:rsidP="001070CB">
      <w:pPr>
        <w:tabs>
          <w:tab w:val="clear" w:pos="567"/>
          <w:tab w:val="left" w:pos="284"/>
        </w:tabs>
        <w:rPr>
          <w:rFonts w:ascii="Proxima Nova Rg" w:hAnsi="Proxima Nova Rg"/>
          <w:sz w:val="18"/>
        </w:rPr>
      </w:pPr>
      <w:proofErr w:type="gramStart"/>
      <w:r>
        <w:rPr>
          <w:rFonts w:ascii="Proxima Nova Rg" w:hAnsi="Proxima Nova Rg"/>
          <w:sz w:val="18"/>
        </w:rPr>
        <w:t xml:space="preserve">ELBA-COM S.A </w:t>
      </w:r>
      <w:proofErr w:type="spellStart"/>
      <w:r>
        <w:rPr>
          <w:rFonts w:ascii="Proxima Nova Rg" w:hAnsi="Proxima Nova Rg"/>
          <w:sz w:val="18"/>
        </w:rPr>
        <w:t>își</w:t>
      </w:r>
      <w:proofErr w:type="spellEnd"/>
      <w:r>
        <w:rPr>
          <w:rFonts w:ascii="Proxima Nova Rg" w:hAnsi="Proxima Nova Rg"/>
          <w:sz w:val="18"/>
        </w:rPr>
        <w:t xml:space="preserve"> </w:t>
      </w:r>
      <w:proofErr w:type="spellStart"/>
      <w:r>
        <w:rPr>
          <w:rFonts w:ascii="Proxima Nova Rg" w:hAnsi="Proxima Nova Rg"/>
          <w:sz w:val="18"/>
        </w:rPr>
        <w:t>î</w:t>
      </w:r>
      <w:r w:rsidR="001070CB" w:rsidRPr="001070CB">
        <w:rPr>
          <w:rFonts w:ascii="Proxima Nova Rg" w:hAnsi="Proxima Nova Rg"/>
          <w:sz w:val="18"/>
        </w:rPr>
        <w:t>mbogățește</w:t>
      </w:r>
      <w:proofErr w:type="spellEnd"/>
      <w:r w:rsidR="001070CB" w:rsidRPr="001070CB">
        <w:rPr>
          <w:rFonts w:ascii="Proxima Nova Rg" w:hAnsi="Proxima Nova Rg"/>
          <w:sz w:val="18"/>
        </w:rPr>
        <w:t xml:space="preserve"> permanent </w:t>
      </w:r>
      <w:proofErr w:type="spellStart"/>
      <w:r w:rsidR="001070CB" w:rsidRPr="001070CB">
        <w:rPr>
          <w:rFonts w:ascii="Proxima Nova Rg" w:hAnsi="Proxima Nova Rg"/>
          <w:sz w:val="18"/>
        </w:rPr>
        <w:t>oferta</w:t>
      </w:r>
      <w:proofErr w:type="spellEnd"/>
      <w:r w:rsidR="001070CB" w:rsidRPr="001070CB">
        <w:rPr>
          <w:rFonts w:ascii="Proxima Nova Rg" w:hAnsi="Proxima Nova Rg"/>
          <w:sz w:val="18"/>
        </w:rPr>
        <w:t xml:space="preserve"> de </w:t>
      </w:r>
      <w:proofErr w:type="spellStart"/>
      <w:r w:rsidR="001070CB" w:rsidRPr="001070CB">
        <w:rPr>
          <w:rFonts w:ascii="Proxima Nova Rg" w:hAnsi="Proxima Nova Rg"/>
          <w:sz w:val="18"/>
        </w:rPr>
        <w:t>produse</w:t>
      </w:r>
      <w:proofErr w:type="spellEnd"/>
      <w:r w:rsidR="001070CB" w:rsidRPr="001070CB">
        <w:rPr>
          <w:rFonts w:ascii="Proxima Nova Rg" w:hAnsi="Proxima Nova Rg"/>
          <w:sz w:val="18"/>
        </w:rPr>
        <w:t>.</w:t>
      </w:r>
      <w:proofErr w:type="gramEnd"/>
      <w:r w:rsidR="001070CB" w:rsidRPr="001070CB">
        <w:rPr>
          <w:rFonts w:ascii="Proxima Nova Rg" w:hAnsi="Proxima Nova Rg"/>
          <w:sz w:val="18"/>
        </w:rPr>
        <w:t xml:space="preserve"> </w:t>
      </w:r>
      <w:proofErr w:type="gramStart"/>
      <w:r w:rsidR="001070CB" w:rsidRPr="001070CB">
        <w:rPr>
          <w:rFonts w:ascii="Proxima Nova Rg" w:hAnsi="Proxima Nova Rg"/>
          <w:sz w:val="18"/>
        </w:rPr>
        <w:t xml:space="preserve">Ne </w:t>
      </w:r>
      <w:proofErr w:type="spellStart"/>
      <w:r w:rsidR="001070CB" w:rsidRPr="001070CB">
        <w:rPr>
          <w:rFonts w:ascii="Proxima Nova Rg" w:hAnsi="Proxima Nova Rg"/>
          <w:sz w:val="18"/>
        </w:rPr>
        <w:t>rezervăm</w:t>
      </w:r>
      <w:proofErr w:type="spellEnd"/>
      <w:r w:rsidR="001070CB" w:rsidRPr="001070CB">
        <w:rPr>
          <w:rFonts w:ascii="Proxima Nova Rg" w:hAnsi="Proxima Nova Rg"/>
          <w:sz w:val="18"/>
        </w:rPr>
        <w:t xml:space="preserve"> </w:t>
      </w:r>
      <w:proofErr w:type="spellStart"/>
      <w:r>
        <w:rPr>
          <w:rFonts w:ascii="Proxima Nova Rg" w:hAnsi="Proxima Nova Rg"/>
          <w:sz w:val="18"/>
        </w:rPr>
        <w:t>dreptul</w:t>
      </w:r>
      <w:proofErr w:type="spellEnd"/>
      <w:r>
        <w:rPr>
          <w:rFonts w:ascii="Proxima Nova Rg" w:hAnsi="Proxima Nova Rg"/>
          <w:sz w:val="18"/>
        </w:rPr>
        <w:t xml:space="preserve"> de a </w:t>
      </w:r>
      <w:proofErr w:type="spellStart"/>
      <w:r>
        <w:rPr>
          <w:rFonts w:ascii="Proxima Nova Rg" w:hAnsi="Proxima Nova Rg"/>
          <w:sz w:val="18"/>
        </w:rPr>
        <w:t>modifica</w:t>
      </w:r>
      <w:proofErr w:type="spellEnd"/>
      <w:r>
        <w:rPr>
          <w:rFonts w:ascii="Proxima Nova Rg" w:hAnsi="Proxima Nova Rg"/>
          <w:sz w:val="18"/>
        </w:rPr>
        <w:t xml:space="preserve"> </w:t>
      </w:r>
      <w:proofErr w:type="spellStart"/>
      <w:r>
        <w:rPr>
          <w:rFonts w:ascii="Proxima Nova Rg" w:hAnsi="Proxima Nova Rg"/>
          <w:sz w:val="18"/>
        </w:rPr>
        <w:t>specificațiile</w:t>
      </w:r>
      <w:proofErr w:type="spellEnd"/>
      <w:r>
        <w:rPr>
          <w:rFonts w:ascii="Proxima Nova Rg" w:hAnsi="Proxima Nova Rg"/>
          <w:sz w:val="18"/>
        </w:rPr>
        <w:t xml:space="preserve"> </w:t>
      </w:r>
      <w:proofErr w:type="spellStart"/>
      <w:r>
        <w:rPr>
          <w:rFonts w:ascii="Proxima Nova Rg" w:hAnsi="Proxima Nova Rg"/>
          <w:sz w:val="18"/>
        </w:rPr>
        <w:t>tehnice</w:t>
      </w:r>
      <w:proofErr w:type="spellEnd"/>
      <w:r>
        <w:rPr>
          <w:rFonts w:ascii="Proxima Nova Rg" w:hAnsi="Proxima Nova Rg"/>
          <w:sz w:val="18"/>
        </w:rPr>
        <w:t xml:space="preserve"> </w:t>
      </w:r>
      <w:proofErr w:type="spellStart"/>
      <w:r>
        <w:rPr>
          <w:rFonts w:ascii="Proxima Nova Rg" w:hAnsi="Proxima Nova Rg"/>
          <w:sz w:val="18"/>
        </w:rPr>
        <w:t>î</w:t>
      </w:r>
      <w:r w:rsidR="001070CB" w:rsidRPr="001070CB">
        <w:rPr>
          <w:rFonts w:ascii="Proxima Nova Rg" w:hAnsi="Proxima Nova Rg"/>
          <w:sz w:val="18"/>
        </w:rPr>
        <w:t>n</w:t>
      </w:r>
      <w:proofErr w:type="spellEnd"/>
      <w:r w:rsidR="001070CB" w:rsidRPr="001070CB">
        <w:rPr>
          <w:rFonts w:ascii="Proxima Nova Rg" w:hAnsi="Proxima Nova Rg"/>
          <w:sz w:val="18"/>
        </w:rPr>
        <w:t xml:space="preserve"> </w:t>
      </w:r>
      <w:proofErr w:type="spellStart"/>
      <w:r w:rsidR="001070CB" w:rsidRPr="001070CB">
        <w:rPr>
          <w:rFonts w:ascii="Proxima Nova Rg" w:hAnsi="Proxima Nova Rg"/>
          <w:sz w:val="18"/>
        </w:rPr>
        <w:t>scopul</w:t>
      </w:r>
      <w:proofErr w:type="spellEnd"/>
      <w:r w:rsidR="001070CB" w:rsidRPr="001070CB">
        <w:rPr>
          <w:rFonts w:ascii="Proxima Nova Rg" w:hAnsi="Proxima Nova Rg"/>
          <w:sz w:val="18"/>
        </w:rPr>
        <w:t xml:space="preserve"> </w:t>
      </w:r>
      <w:proofErr w:type="spellStart"/>
      <w:r w:rsidR="001070CB" w:rsidRPr="001070CB">
        <w:rPr>
          <w:rFonts w:ascii="Proxima Nova Rg" w:hAnsi="Proxima Nova Rg"/>
          <w:sz w:val="18"/>
        </w:rPr>
        <w:t>dezvoltării</w:t>
      </w:r>
      <w:proofErr w:type="spellEnd"/>
      <w:r w:rsidR="001070CB" w:rsidRPr="001070CB">
        <w:rPr>
          <w:rFonts w:ascii="Proxima Nova Rg" w:hAnsi="Proxima Nova Rg"/>
          <w:sz w:val="18"/>
        </w:rPr>
        <w:t xml:space="preserve"> </w:t>
      </w:r>
      <w:proofErr w:type="spellStart"/>
      <w:r w:rsidR="001070CB" w:rsidRPr="001070CB">
        <w:rPr>
          <w:rFonts w:ascii="Proxima Nova Rg" w:hAnsi="Proxima Nova Rg"/>
          <w:sz w:val="18"/>
        </w:rPr>
        <w:t>produselor</w:t>
      </w:r>
      <w:proofErr w:type="spellEnd"/>
      <w:r w:rsidR="001070CB" w:rsidRPr="001070CB">
        <w:rPr>
          <w:rFonts w:ascii="Proxima Nova Rg" w:hAnsi="Proxima Nova Rg"/>
          <w:sz w:val="18"/>
        </w:rPr>
        <w:t xml:space="preserve"> </w:t>
      </w:r>
      <w:proofErr w:type="spellStart"/>
      <w:r w:rsidR="001070CB" w:rsidRPr="001070CB">
        <w:rPr>
          <w:rFonts w:ascii="Proxima Nova Rg" w:hAnsi="Proxima Nova Rg"/>
          <w:sz w:val="18"/>
        </w:rPr>
        <w:t>noastre</w:t>
      </w:r>
      <w:proofErr w:type="spellEnd"/>
      <w:r w:rsidR="001070CB" w:rsidRPr="001070CB">
        <w:rPr>
          <w:rFonts w:ascii="Proxima Nova Rg" w:hAnsi="Proxima Nova Rg"/>
          <w:sz w:val="18"/>
        </w:rPr>
        <w:t xml:space="preserve">, </w:t>
      </w:r>
      <w:proofErr w:type="spellStart"/>
      <w:r w:rsidR="001070CB" w:rsidRPr="001070CB">
        <w:rPr>
          <w:rFonts w:ascii="Proxima Nova Rg" w:hAnsi="Proxima Nova Rg"/>
          <w:sz w:val="18"/>
        </w:rPr>
        <w:t>fără</w:t>
      </w:r>
      <w:proofErr w:type="spellEnd"/>
      <w:r w:rsidR="001070CB" w:rsidRPr="001070CB">
        <w:rPr>
          <w:rFonts w:ascii="Proxima Nova Rg" w:hAnsi="Proxima Nova Rg"/>
          <w:sz w:val="18"/>
        </w:rPr>
        <w:t xml:space="preserve"> </w:t>
      </w:r>
      <w:proofErr w:type="spellStart"/>
      <w:r w:rsidR="001070CB" w:rsidRPr="001070CB">
        <w:rPr>
          <w:rFonts w:ascii="Proxima Nova Rg" w:hAnsi="Proxima Nova Rg"/>
          <w:sz w:val="18"/>
        </w:rPr>
        <w:t>notificare</w:t>
      </w:r>
      <w:proofErr w:type="spellEnd"/>
      <w:r w:rsidR="001070CB" w:rsidRPr="001070CB">
        <w:rPr>
          <w:rFonts w:ascii="Proxima Nova Rg" w:hAnsi="Proxima Nova Rg"/>
          <w:sz w:val="18"/>
        </w:rPr>
        <w:t xml:space="preserve"> </w:t>
      </w:r>
      <w:proofErr w:type="spellStart"/>
      <w:r w:rsidR="001070CB" w:rsidRPr="001070CB">
        <w:rPr>
          <w:rFonts w:ascii="Proxima Nova Rg" w:hAnsi="Proxima Nova Rg"/>
          <w:sz w:val="18"/>
        </w:rPr>
        <w:t>prealabilă</w:t>
      </w:r>
      <w:proofErr w:type="spellEnd"/>
      <w:r w:rsidR="001070CB" w:rsidRPr="001070CB">
        <w:rPr>
          <w:rFonts w:ascii="Proxima Nova Rg" w:hAnsi="Proxima Nova Rg"/>
          <w:sz w:val="18"/>
        </w:rPr>
        <w:t xml:space="preserve"> </w:t>
      </w:r>
      <w:proofErr w:type="spellStart"/>
      <w:r w:rsidR="001070CB" w:rsidRPr="001070CB">
        <w:rPr>
          <w:rFonts w:ascii="Proxima Nova Rg" w:hAnsi="Proxima Nova Rg"/>
          <w:sz w:val="18"/>
        </w:rPr>
        <w:t>sau</w:t>
      </w:r>
      <w:proofErr w:type="spellEnd"/>
      <w:r w:rsidR="001070CB" w:rsidRPr="001070CB">
        <w:rPr>
          <w:rFonts w:ascii="Proxima Nova Rg" w:hAnsi="Proxima Nova Rg"/>
          <w:sz w:val="18"/>
        </w:rPr>
        <w:t xml:space="preserve"> </w:t>
      </w:r>
      <w:proofErr w:type="spellStart"/>
      <w:r w:rsidR="001070CB" w:rsidRPr="001070CB">
        <w:rPr>
          <w:rFonts w:ascii="Proxima Nova Rg" w:hAnsi="Proxima Nova Rg"/>
          <w:sz w:val="18"/>
        </w:rPr>
        <w:t>anunț</w:t>
      </w:r>
      <w:proofErr w:type="spellEnd"/>
      <w:r w:rsidR="001070CB" w:rsidRPr="001070CB">
        <w:rPr>
          <w:rFonts w:ascii="Proxima Nova Rg" w:hAnsi="Proxima Nova Rg"/>
          <w:sz w:val="18"/>
        </w:rPr>
        <w:t xml:space="preserve"> public.</w:t>
      </w:r>
      <w:proofErr w:type="gramEnd"/>
      <w:r w:rsidR="001070CB" w:rsidRPr="001070CB">
        <w:rPr>
          <w:rFonts w:ascii="Proxima Nova Rg" w:hAnsi="Proxima Nova Rg"/>
          <w:sz w:val="18"/>
        </w:rPr>
        <w:t xml:space="preserve">   © S.C. ELBA-COM S.A.</w:t>
      </w:r>
    </w:p>
    <w:sectPr w:rsidR="000522E2" w:rsidRPr="001070CB" w:rsidSect="00936DC7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2126" w:right="849" w:bottom="1418" w:left="1418" w:header="709" w:footer="1270" w:gutter="0"/>
      <w:cols w:space="708"/>
      <w:titlePg/>
      <w:docGrid w:linePitch="60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7DD6" w:rsidRDefault="00D97DD6">
      <w:pPr>
        <w:spacing w:line="240" w:lineRule="auto"/>
      </w:pPr>
      <w:r>
        <w:separator/>
      </w:r>
    </w:p>
  </w:endnote>
  <w:endnote w:type="continuationSeparator" w:id="0">
    <w:p w:rsidR="00D97DD6" w:rsidRDefault="00D97DD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roxima Nova Lt">
    <w:altName w:val="Arial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Proxima Nova Rg">
    <w:panose1 w:val="02000506030000020004"/>
    <w:charset w:val="00"/>
    <w:family w:val="modern"/>
    <w:notTrueType/>
    <w:pitch w:val="variable"/>
    <w:sig w:usb0="A00000AF" w:usb1="5000E0FB" w:usb2="00000000" w:usb3="00000000" w:csb0="000001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roxima Nova Light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Proxima Nova Semibold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Lucida Grande">
    <w:charset w:val="00"/>
    <w:family w:val="auto"/>
    <w:pitch w:val="variable"/>
    <w:sig w:usb0="00000000" w:usb1="00000000" w:usb2="00000000" w:usb3="00000000" w:csb0="00000000" w:csb1="00000000"/>
  </w:font>
  <w:font w:name="Proxima Nova Regular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@Adobe Fangsong Std R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Adobe Fangsong Std R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Proxima Nova">
    <w:altName w:val="Arial Unicode MS"/>
    <w:panose1 w:val="00000000000000000000"/>
    <w:charset w:val="00"/>
    <w:family w:val="swiss"/>
    <w:notTrueType/>
    <w:pitch w:val="default"/>
    <w:sig w:usb0="00000000" w:usb1="09060000" w:usb2="00000010" w:usb3="00000000" w:csb0="0008000B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163C" w:rsidRPr="00734A3F" w:rsidRDefault="00734A3F" w:rsidP="00734A3F">
    <w:pPr>
      <w:pStyle w:val="Subsol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9" o:spid="_x0000_s2078" type="#_x0000_t202" style="position:absolute;margin-left:405.15pt;margin-top:774.8pt;width:55.25pt;height:13.5pt;z-index:8;visibility:visible;mso-position-vertical-relative:page;mso-width-relative:margin;mso-height-relative:margin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" filled="f" stroked="f">
          <v:textbox style="mso-next-textbox:#Text Box 19" inset=".5mm,.3mm,.5mm,.3mm">
            <w:txbxContent>
              <w:p w:rsidR="00734A3F" w:rsidRPr="007B057B" w:rsidRDefault="00734A3F" w:rsidP="00734A3F">
                <w:pPr>
                  <w:ind w:left="142"/>
                  <w:rPr>
                    <w:sz w:val="14"/>
                  </w:rPr>
                </w:pPr>
                <w:r w:rsidRPr="007B057B">
                  <w:rPr>
                    <w:sz w:val="14"/>
                  </w:rPr>
                  <w:t xml:space="preserve">Page </w:t>
                </w:r>
                <w:r>
                  <w:rPr>
                    <w:sz w:val="14"/>
                  </w:rPr>
                  <w:t>2</w:t>
                </w:r>
                <w:r w:rsidRPr="007B057B">
                  <w:rPr>
                    <w:sz w:val="14"/>
                  </w:rPr>
                  <w:t xml:space="preserve"> of </w:t>
                </w:r>
                <w:r w:rsidRPr="007B057B">
                  <w:rPr>
                    <w:sz w:val="14"/>
                  </w:rPr>
                  <w:fldChar w:fldCharType="begin"/>
                </w:r>
                <w:r w:rsidRPr="007B057B">
                  <w:rPr>
                    <w:sz w:val="14"/>
                  </w:rPr>
                  <w:instrText xml:space="preserve"> NUMPAGES  </w:instrText>
                </w:r>
                <w:r w:rsidRPr="007B057B">
                  <w:rPr>
                    <w:sz w:val="14"/>
                  </w:rPr>
                  <w:fldChar w:fldCharType="separate"/>
                </w:r>
                <w:r w:rsidR="00AA71B7">
                  <w:rPr>
                    <w:noProof/>
                    <w:sz w:val="14"/>
                  </w:rPr>
                  <w:t>5</w:t>
                </w:r>
                <w:r w:rsidRPr="007B057B">
                  <w:rPr>
                    <w:sz w:val="14"/>
                  </w:rPr>
                  <w:fldChar w:fldCharType="end"/>
                </w:r>
              </w:p>
              <w:p w:rsidR="00734A3F" w:rsidRPr="007B057B" w:rsidRDefault="00734A3F" w:rsidP="00734A3F">
                <w:pPr>
                  <w:ind w:left="142"/>
                  <w:rPr>
                    <w:sz w:val="8"/>
                  </w:rPr>
                </w:pPr>
              </w:p>
              <w:p w:rsidR="00734A3F" w:rsidRPr="007B057B" w:rsidRDefault="00734A3F" w:rsidP="00734A3F">
                <w:pPr>
                  <w:ind w:left="142"/>
                  <w:rPr>
                    <w:sz w:val="8"/>
                  </w:rPr>
                </w:pPr>
              </w:p>
            </w:txbxContent>
          </v:textbox>
          <w10:wrap type="through" anchory="page"/>
        </v:shape>
      </w:pict>
    </w:r>
    <w:r>
      <w:rPr>
        <w:noProof/>
      </w:rPr>
      <w:pict>
        <v:shape id="Text Box 1" o:spid="_x0000_s2079" type="#_x0000_t202" style="position:absolute;margin-left:12.4pt;margin-top:774.8pt;width:39.3pt;height:13.1pt;z-index:7;visibility:visibl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" filled="f" stroked="f">
          <v:textbox style="mso-next-textbox:#Text Box 1" inset=".5mm,.3mm,.5mm,.3mm">
            <w:txbxContent>
              <w:p w:rsidR="00734A3F" w:rsidRPr="003F07DB" w:rsidRDefault="00734A3F" w:rsidP="00734A3F">
                <w:r>
                  <w:rPr>
                    <w:color w:val="404040"/>
                    <w:sz w:val="14"/>
                    <w:lang w:val="en-GB"/>
                  </w:rPr>
                  <w:fldChar w:fldCharType="begin"/>
                </w:r>
                <w:r>
                  <w:rPr>
                    <w:color w:val="404040"/>
                    <w:sz w:val="14"/>
                    <w:lang w:val="en-GB"/>
                  </w:rPr>
                  <w:instrText xml:space="preserve"> DATE \@ "dd.MM.yyyy" </w:instrText>
                </w:r>
                <w:r>
                  <w:rPr>
                    <w:color w:val="404040"/>
                    <w:sz w:val="14"/>
                    <w:lang w:val="en-GB"/>
                  </w:rPr>
                  <w:fldChar w:fldCharType="separate"/>
                </w:r>
                <w:r w:rsidR="00AA71B7">
                  <w:rPr>
                    <w:noProof/>
                    <w:color w:val="404040"/>
                    <w:sz w:val="14"/>
                    <w:lang w:val="en-GB"/>
                  </w:rPr>
                  <w:t>03.09.2021</w:t>
                </w:r>
                <w:r>
                  <w:rPr>
                    <w:color w:val="404040"/>
                    <w:sz w:val="14"/>
                    <w:lang w:val="en-GB"/>
                  </w:rPr>
                  <w:fldChar w:fldCharType="end"/>
                </w:r>
              </w:p>
            </w:txbxContent>
          </v:textbox>
          <w10:wrap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1B88" w:rsidRPr="00EE1B88" w:rsidRDefault="00EE1B88" w:rsidP="00EE1B88">
    <w:pPr>
      <w:tabs>
        <w:tab w:val="clear" w:pos="567"/>
        <w:tab w:val="center" w:pos="4320"/>
        <w:tab w:val="right" w:pos="8640"/>
      </w:tabs>
      <w:suppressAutoHyphens w:val="0"/>
      <w:spacing w:after="120" w:line="240" w:lineRule="auto"/>
      <w:ind w:left="369" w:firstLine="360"/>
      <w:rPr>
        <w:rFonts w:cs="Times New Roman"/>
        <w:kern w:val="0"/>
        <w:sz w:val="4"/>
        <w:lang w:eastAsia="en-US"/>
      </w:rPr>
    </w:pPr>
    <w:r w:rsidRPr="00734A3F">
      <w:rPr>
        <w:noProof/>
        <w:sz w:val="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" o:spid="_x0000_s2077" type="#_x0000_t75" alt="elba" style="position:absolute;left:0;text-align:left;margin-left:-55.45pt;margin-top:759.1pt;width:541.4pt;height:2.8pt;z-index:1;visibility:visible;mso-position-vertical-relative:page;mso-width-relative:margin;mso-height-relative:margin" wrapcoords="-30 0 -30 16200 21600 16200 21600 0 -30 0">
          <v:imagedata r:id="rId1" o:title="elba"/>
          <o:lock v:ext="edit" aspectratio="f"/>
          <w10:wrap type="through" anchory="page"/>
        </v:shape>
      </w:pict>
    </w:r>
    <w:r w:rsidRPr="00734A3F">
      <w:rPr>
        <w:noProof/>
        <w:sz w:val="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7" o:spid="_x0000_s2076" type="#_x0000_t202" style="position:absolute;left:0;text-align:left;margin-left:388.7pt;margin-top:780.55pt;width:80.1pt;height:29.85pt;z-index:6;visibility:visible;mso-position-vertical-relative:page;mso-width-relative:margin;mso-height-relative:margin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" filled="f" stroked="f">
          <v:textbox style="mso-next-textbox:#Text Box 17" inset=".5mm,.3mm,.5mm,.3mm">
            <w:txbxContent>
              <w:p w:rsidR="00EE1B88" w:rsidRPr="00446FEB" w:rsidRDefault="00EE1B88" w:rsidP="00EE1B88">
                <w:pPr>
                  <w:tabs>
                    <w:tab w:val="left" w:pos="284"/>
                  </w:tabs>
                  <w:spacing w:after="60"/>
                  <w:rPr>
                    <w:rFonts w:ascii="Proxima Nova Regular" w:hAnsi="Proxima Nova Regular"/>
                    <w:color w:val="404040"/>
                    <w:sz w:val="12"/>
                    <w:szCs w:val="12"/>
                  </w:rPr>
                </w:pPr>
                <w:r w:rsidRPr="00446FEB">
                  <w:rPr>
                    <w:rFonts w:ascii="Proxima Nova Regular" w:hAnsi="Proxima Nova Regular"/>
                    <w:b/>
                    <w:color w:val="404040"/>
                    <w:sz w:val="12"/>
                    <w:szCs w:val="12"/>
                  </w:rPr>
                  <w:t>E-mail</w:t>
                </w:r>
                <w:r>
                  <w:rPr>
                    <w:rFonts w:ascii="Proxima Nova Regular" w:hAnsi="Proxima Nova Regular"/>
                    <w:b/>
                    <w:color w:val="404040"/>
                    <w:sz w:val="12"/>
                    <w:szCs w:val="12"/>
                  </w:rPr>
                  <w:t>:</w:t>
                </w:r>
                <w:r>
                  <w:rPr>
                    <w:rFonts w:ascii="Proxima Nova Regular" w:hAnsi="Proxima Nova Regular"/>
                    <w:color w:val="404040"/>
                    <w:sz w:val="12"/>
                    <w:szCs w:val="12"/>
                  </w:rPr>
                  <w:t xml:space="preserve">   </w:t>
                </w:r>
                <w:r w:rsidRPr="00446FEB">
                  <w:rPr>
                    <w:rFonts w:ascii="Proxima Nova Regular" w:hAnsi="Proxima Nova Regular"/>
                    <w:color w:val="404040"/>
                    <w:sz w:val="12"/>
                    <w:szCs w:val="12"/>
                  </w:rPr>
                  <w:t>office@elba</w:t>
                </w:r>
                <w:r>
                  <w:rPr>
                    <w:rFonts w:ascii="Proxima Nova Regular" w:hAnsi="Proxima Nova Regular"/>
                    <w:color w:val="404040"/>
                    <w:sz w:val="12"/>
                    <w:szCs w:val="12"/>
                  </w:rPr>
                  <w:t>-com</w:t>
                </w:r>
                <w:r w:rsidRPr="00446FEB">
                  <w:rPr>
                    <w:rFonts w:ascii="Proxima Nova Regular" w:hAnsi="Proxima Nova Regular"/>
                    <w:color w:val="404040"/>
                    <w:sz w:val="12"/>
                    <w:szCs w:val="12"/>
                  </w:rPr>
                  <w:t>.ro</w:t>
                </w:r>
              </w:p>
              <w:p w:rsidR="00EE1B88" w:rsidRPr="00446FEB" w:rsidRDefault="00EE1B88" w:rsidP="00EE1B88">
                <w:pPr>
                  <w:tabs>
                    <w:tab w:val="left" w:pos="1276"/>
                  </w:tabs>
                  <w:spacing w:after="60"/>
                  <w:rPr>
                    <w:rFonts w:ascii="Proxima Nova Regular" w:hAnsi="Proxima Nova Regular"/>
                    <w:color w:val="404040"/>
                    <w:sz w:val="12"/>
                    <w:szCs w:val="12"/>
                  </w:rPr>
                </w:pPr>
                <w:r>
                  <w:rPr>
                    <w:rFonts w:ascii="Proxima Nova Regular" w:hAnsi="Proxima Nova Regular"/>
                    <w:b/>
                    <w:color w:val="404040"/>
                    <w:sz w:val="12"/>
                    <w:szCs w:val="12"/>
                  </w:rPr>
                  <w:t xml:space="preserve"> </w:t>
                </w:r>
                <w:proofErr w:type="gramStart"/>
                <w:r w:rsidRPr="00446FEB">
                  <w:rPr>
                    <w:rFonts w:ascii="Proxima Nova Regular" w:hAnsi="Proxima Nova Regular"/>
                    <w:b/>
                    <w:color w:val="404040"/>
                    <w:sz w:val="12"/>
                    <w:szCs w:val="12"/>
                  </w:rPr>
                  <w:t>Web</w:t>
                </w:r>
                <w:r w:rsidRPr="00446FEB">
                  <w:rPr>
                    <w:rFonts w:ascii="Proxima Nova Regular" w:hAnsi="Proxima Nova Regular"/>
                    <w:color w:val="404040"/>
                    <w:sz w:val="12"/>
                    <w:szCs w:val="12"/>
                  </w:rPr>
                  <w:t xml:space="preserve"> </w:t>
                </w:r>
                <w:r>
                  <w:rPr>
                    <w:rFonts w:ascii="Proxima Nova Regular" w:hAnsi="Proxima Nova Regular"/>
                    <w:color w:val="404040"/>
                    <w:sz w:val="12"/>
                    <w:szCs w:val="12"/>
                  </w:rPr>
                  <w:t>:</w:t>
                </w:r>
                <w:proofErr w:type="gramEnd"/>
                <w:r>
                  <w:rPr>
                    <w:rFonts w:ascii="Proxima Nova Regular" w:hAnsi="Proxima Nova Regular"/>
                    <w:color w:val="404040"/>
                    <w:sz w:val="12"/>
                    <w:szCs w:val="12"/>
                  </w:rPr>
                  <w:t xml:space="preserve">    www.elba-com.</w:t>
                </w:r>
                <w:r w:rsidRPr="00446FEB">
                  <w:rPr>
                    <w:rFonts w:ascii="Proxima Nova Regular" w:hAnsi="Proxima Nova Regular"/>
                    <w:color w:val="404040"/>
                    <w:sz w:val="12"/>
                    <w:szCs w:val="12"/>
                  </w:rPr>
                  <w:t>ro</w:t>
                </w:r>
              </w:p>
              <w:p w:rsidR="00EE1B88" w:rsidRPr="00446FEB" w:rsidRDefault="00EE1B88" w:rsidP="00EE1B88">
                <w:pPr>
                  <w:spacing w:after="60"/>
                  <w:rPr>
                    <w:color w:val="404040"/>
                  </w:rPr>
                </w:pPr>
              </w:p>
            </w:txbxContent>
          </v:textbox>
          <w10:wrap type="through" anchory="page"/>
        </v:shape>
      </w:pict>
    </w:r>
    <w:r w:rsidRPr="00734A3F">
      <w:rPr>
        <w:noProof/>
        <w:sz w:val="4"/>
      </w:rPr>
      <w:pict>
        <v:shape id="Text Box 16" o:spid="_x0000_s2075" type="#_x0000_t202" style="position:absolute;left:0;text-align:left;margin-left:179.8pt;margin-top:780.75pt;width:97.9pt;height:36pt;z-index:5;visibility:visibl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" filled="f" stroked="f">
          <v:textbox style="mso-next-textbox:#Text Box 16" inset=".5mm,.3mm,.5mm,.3mm">
            <w:txbxContent>
              <w:p w:rsidR="00EE1B88" w:rsidRPr="000A40D5" w:rsidRDefault="00EE1B88" w:rsidP="00EE1B88">
                <w:pPr>
                  <w:tabs>
                    <w:tab w:val="left" w:pos="1276"/>
                  </w:tabs>
                  <w:spacing w:after="60"/>
                  <w:rPr>
                    <w:rFonts w:ascii="Proxima Nova Regular" w:hAnsi="Proxima Nova Regular"/>
                    <w:b/>
                    <w:color w:val="404040"/>
                    <w:sz w:val="12"/>
                    <w:szCs w:val="12"/>
                  </w:rPr>
                </w:pPr>
                <w:r>
                  <w:rPr>
                    <w:rFonts w:ascii="Proxima Nova Regular" w:hAnsi="Proxima Nova Regular"/>
                    <w:b/>
                    <w:color w:val="404040"/>
                    <w:sz w:val="12"/>
                    <w:szCs w:val="12"/>
                  </w:rPr>
                  <w:t xml:space="preserve"> </w:t>
                </w:r>
                <w:proofErr w:type="spellStart"/>
                <w:r>
                  <w:rPr>
                    <w:rFonts w:ascii="Proxima Nova Regular" w:hAnsi="Proxima Nova Regular"/>
                    <w:b/>
                    <w:color w:val="404040"/>
                    <w:sz w:val="12"/>
                    <w:szCs w:val="12"/>
                  </w:rPr>
                  <w:t>Adresa</w:t>
                </w:r>
                <w:proofErr w:type="spellEnd"/>
                <w:r>
                  <w:rPr>
                    <w:rFonts w:ascii="Proxima Nova Regular" w:hAnsi="Proxima Nova Regular"/>
                    <w:b/>
                    <w:color w:val="404040"/>
                    <w:sz w:val="12"/>
                    <w:szCs w:val="12"/>
                  </w:rPr>
                  <w:t xml:space="preserve"> de </w:t>
                </w:r>
                <w:proofErr w:type="spellStart"/>
                <w:r>
                  <w:rPr>
                    <w:rFonts w:ascii="Proxima Nova Regular" w:hAnsi="Proxima Nova Regular"/>
                    <w:b/>
                    <w:color w:val="404040"/>
                    <w:sz w:val="12"/>
                    <w:szCs w:val="12"/>
                  </w:rPr>
                  <w:t>Corespondență</w:t>
                </w:r>
                <w:proofErr w:type="spellEnd"/>
              </w:p>
              <w:p w:rsidR="00EE1B88" w:rsidRPr="00446FEB" w:rsidRDefault="00EE1B88" w:rsidP="00EE1B88">
                <w:pPr>
                  <w:tabs>
                    <w:tab w:val="left" w:pos="1276"/>
                  </w:tabs>
                  <w:spacing w:after="60"/>
                  <w:rPr>
                    <w:rFonts w:ascii="Proxima Nova Regular" w:hAnsi="Proxima Nova Regular"/>
                    <w:color w:val="404040"/>
                    <w:sz w:val="12"/>
                    <w:szCs w:val="12"/>
                  </w:rPr>
                </w:pPr>
                <w:r>
                  <w:rPr>
                    <w:rFonts w:ascii="Proxima Nova Regular" w:hAnsi="Proxima Nova Regular"/>
                    <w:color w:val="404040"/>
                    <w:sz w:val="12"/>
                    <w:szCs w:val="12"/>
                  </w:rPr>
                  <w:t xml:space="preserve"> </w:t>
                </w:r>
                <w:proofErr w:type="spellStart"/>
                <w:r>
                  <w:rPr>
                    <w:rFonts w:ascii="Proxima Nova Regular" w:hAnsi="Proxima Nova Regular"/>
                    <w:color w:val="404040"/>
                    <w:sz w:val="12"/>
                    <w:szCs w:val="12"/>
                  </w:rPr>
                  <w:t>Calea</w:t>
                </w:r>
                <w:proofErr w:type="spellEnd"/>
                <w:r>
                  <w:rPr>
                    <w:rFonts w:ascii="Proxima Nova Regular" w:hAnsi="Proxima Nova Regular"/>
                    <w:color w:val="404040"/>
                    <w:sz w:val="12"/>
                    <w:szCs w:val="12"/>
                  </w:rPr>
                  <w:t xml:space="preserve"> </w:t>
                </w:r>
                <w:proofErr w:type="spellStart"/>
                <w:proofErr w:type="gramStart"/>
                <w:r>
                  <w:rPr>
                    <w:rFonts w:ascii="Proxima Nova Regular" w:hAnsi="Proxima Nova Regular"/>
                    <w:color w:val="404040"/>
                    <w:sz w:val="12"/>
                    <w:szCs w:val="12"/>
                  </w:rPr>
                  <w:t>Lugojului</w:t>
                </w:r>
                <w:proofErr w:type="spellEnd"/>
                <w:r>
                  <w:rPr>
                    <w:rFonts w:ascii="Proxima Nova Regular" w:hAnsi="Proxima Nova Regular"/>
                    <w:color w:val="404040"/>
                    <w:sz w:val="12"/>
                    <w:szCs w:val="12"/>
                  </w:rPr>
                  <w:t xml:space="preserve">  Nr</w:t>
                </w:r>
                <w:proofErr w:type="gramEnd"/>
                <w:r>
                  <w:rPr>
                    <w:rFonts w:ascii="Proxima Nova Regular" w:hAnsi="Proxima Nova Regular"/>
                    <w:color w:val="404040"/>
                    <w:sz w:val="12"/>
                    <w:szCs w:val="12"/>
                  </w:rPr>
                  <w:t>. 126</w:t>
                </w:r>
                <w:r w:rsidRPr="00446FEB">
                  <w:rPr>
                    <w:rFonts w:ascii="Proxima Nova Regular" w:hAnsi="Proxima Nova Regular"/>
                    <w:color w:val="404040"/>
                    <w:sz w:val="12"/>
                    <w:szCs w:val="12"/>
                  </w:rPr>
                  <w:t xml:space="preserve">, </w:t>
                </w:r>
              </w:p>
              <w:p w:rsidR="00EE1B88" w:rsidRPr="00446FEB" w:rsidRDefault="00EE1B88" w:rsidP="00EE1B88">
                <w:pPr>
                  <w:tabs>
                    <w:tab w:val="left" w:pos="1276"/>
                  </w:tabs>
                  <w:spacing w:after="60"/>
                  <w:rPr>
                    <w:rFonts w:ascii="Proxima Nova Regular" w:hAnsi="Proxima Nova Regular"/>
                    <w:color w:val="404040"/>
                    <w:sz w:val="12"/>
                    <w:szCs w:val="12"/>
                  </w:rPr>
                </w:pPr>
                <w:r>
                  <w:rPr>
                    <w:rFonts w:ascii="Proxima Nova Regular" w:hAnsi="Proxima Nova Regular"/>
                    <w:color w:val="404040"/>
                    <w:sz w:val="12"/>
                    <w:szCs w:val="12"/>
                  </w:rPr>
                  <w:t xml:space="preserve">  </w:t>
                </w:r>
                <w:proofErr w:type="gramStart"/>
                <w:r>
                  <w:rPr>
                    <w:rFonts w:ascii="Proxima Nova Regular" w:hAnsi="Proxima Nova Regular"/>
                    <w:color w:val="404040"/>
                    <w:sz w:val="12"/>
                    <w:szCs w:val="12"/>
                  </w:rPr>
                  <w:t xml:space="preserve">307 200 </w:t>
                </w:r>
                <w:proofErr w:type="spellStart"/>
                <w:r>
                  <w:rPr>
                    <w:rFonts w:ascii="Proxima Nova Regular" w:hAnsi="Proxima Nova Regular"/>
                    <w:color w:val="404040"/>
                    <w:sz w:val="12"/>
                    <w:szCs w:val="12"/>
                  </w:rPr>
                  <w:t>Ghiroda</w:t>
                </w:r>
                <w:proofErr w:type="spellEnd"/>
                <w:r>
                  <w:rPr>
                    <w:rFonts w:ascii="Proxima Nova Regular" w:hAnsi="Proxima Nova Regular"/>
                    <w:color w:val="404040"/>
                    <w:sz w:val="12"/>
                    <w:szCs w:val="12"/>
                  </w:rPr>
                  <w:t>, Jud.</w:t>
                </w:r>
                <w:proofErr w:type="gramEnd"/>
                <w:r>
                  <w:rPr>
                    <w:rFonts w:ascii="Proxima Nova Regular" w:hAnsi="Proxima Nova Regular"/>
                    <w:color w:val="404040"/>
                    <w:sz w:val="12"/>
                    <w:szCs w:val="12"/>
                  </w:rPr>
                  <w:t xml:space="preserve"> </w:t>
                </w:r>
                <w:proofErr w:type="spellStart"/>
                <w:r>
                  <w:rPr>
                    <w:rFonts w:ascii="Proxima Nova Regular" w:hAnsi="Proxima Nova Regular"/>
                    <w:color w:val="404040"/>
                    <w:sz w:val="12"/>
                    <w:szCs w:val="12"/>
                  </w:rPr>
                  <w:t>Timiș</w:t>
                </w:r>
                <w:proofErr w:type="spellEnd"/>
                <w:r w:rsidRPr="00446FEB">
                  <w:rPr>
                    <w:rFonts w:ascii="Proxima Nova Regular" w:hAnsi="Proxima Nova Regular"/>
                    <w:color w:val="404040"/>
                    <w:sz w:val="12"/>
                    <w:szCs w:val="12"/>
                  </w:rPr>
                  <w:t>, R</w:t>
                </w:r>
                <w:r>
                  <w:rPr>
                    <w:rFonts w:ascii="Proxima Nova Regular" w:hAnsi="Proxima Nova Regular"/>
                    <w:color w:val="404040"/>
                    <w:sz w:val="12"/>
                    <w:szCs w:val="12"/>
                  </w:rPr>
                  <w:t>O</w:t>
                </w:r>
              </w:p>
              <w:p w:rsidR="00EE1B88" w:rsidRPr="00446FEB" w:rsidRDefault="00EE1B88" w:rsidP="00EE1B88">
                <w:pPr>
                  <w:rPr>
                    <w:color w:val="404040"/>
                  </w:rPr>
                </w:pPr>
              </w:p>
            </w:txbxContent>
          </v:textbox>
          <w10:wrap anchory="page"/>
        </v:shape>
      </w:pict>
    </w:r>
    <w:r w:rsidRPr="00734A3F">
      <w:rPr>
        <w:noProof/>
        <w:sz w:val="4"/>
      </w:rPr>
      <w:pict>
        <v:shape id="Text Box 15" o:spid="_x0000_s2074" type="#_x0000_t202" style="position:absolute;left:0;text-align:left;margin-left:288.3pt;margin-top:781pt;width:89.6pt;height:28.1pt;z-index:4;visibility:visible;mso-position-vertical-relative:page;mso-width-relative:margin;mso-height-relative:margin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" filled="f" stroked="f">
          <v:textbox style="mso-next-textbox:#Text Box 15" inset=".5mm,.3mm,.5mm,.3mm">
            <w:txbxContent>
              <w:p w:rsidR="00EE1B88" w:rsidRPr="00446FEB" w:rsidRDefault="00EE1B88" w:rsidP="00EE1B88">
                <w:pPr>
                  <w:tabs>
                    <w:tab w:val="left" w:pos="1276"/>
                  </w:tabs>
                  <w:spacing w:after="60"/>
                  <w:rPr>
                    <w:rFonts w:ascii="Proxima Nova Regular" w:hAnsi="Proxima Nova Regular"/>
                    <w:color w:val="404040"/>
                    <w:sz w:val="12"/>
                    <w:szCs w:val="12"/>
                  </w:rPr>
                </w:pPr>
                <w:proofErr w:type="spellStart"/>
                <w:proofErr w:type="gramStart"/>
                <w:r w:rsidRPr="00446FEB">
                  <w:rPr>
                    <w:rFonts w:ascii="Proxima Nova Regular" w:hAnsi="Proxima Nova Regular"/>
                    <w:b/>
                    <w:color w:val="404040"/>
                    <w:sz w:val="12"/>
                    <w:szCs w:val="12"/>
                  </w:rPr>
                  <w:t>Telefon</w:t>
                </w:r>
                <w:proofErr w:type="spellEnd"/>
                <w:r>
                  <w:rPr>
                    <w:rFonts w:ascii="Proxima Nova Regular" w:hAnsi="Proxima Nova Regular"/>
                    <w:b/>
                    <w:color w:val="404040"/>
                    <w:sz w:val="12"/>
                    <w:szCs w:val="12"/>
                  </w:rPr>
                  <w:t xml:space="preserve"> </w:t>
                </w:r>
                <w:r>
                  <w:rPr>
                    <w:rFonts w:ascii="Proxima Nova Regular" w:hAnsi="Proxima Nova Regular"/>
                    <w:color w:val="404040"/>
                    <w:sz w:val="12"/>
                    <w:szCs w:val="12"/>
                  </w:rPr>
                  <w:t>:</w:t>
                </w:r>
                <w:proofErr w:type="gramEnd"/>
                <w:r>
                  <w:rPr>
                    <w:rFonts w:ascii="Proxima Nova Regular" w:hAnsi="Proxima Nova Regular"/>
                    <w:color w:val="404040"/>
                    <w:sz w:val="12"/>
                    <w:szCs w:val="12"/>
                  </w:rPr>
                  <w:t xml:space="preserve">   </w:t>
                </w:r>
                <w:r w:rsidRPr="00446FEB">
                  <w:rPr>
                    <w:rFonts w:ascii="Proxima Nova Regular" w:hAnsi="Proxima Nova Regular"/>
                    <w:color w:val="404040"/>
                    <w:sz w:val="12"/>
                    <w:szCs w:val="12"/>
                  </w:rPr>
                  <w:t>+</w:t>
                </w:r>
                <w:r>
                  <w:rPr>
                    <w:rFonts w:ascii="Proxima Nova Regular" w:hAnsi="Proxima Nova Regular"/>
                    <w:color w:val="404040"/>
                    <w:sz w:val="12"/>
                    <w:szCs w:val="12"/>
                  </w:rPr>
                  <w:t xml:space="preserve"> </w:t>
                </w:r>
                <w:r w:rsidRPr="00446FEB">
                  <w:rPr>
                    <w:rFonts w:ascii="Proxima Nova Regular" w:hAnsi="Proxima Nova Regular"/>
                    <w:color w:val="404040"/>
                    <w:sz w:val="12"/>
                    <w:szCs w:val="12"/>
                  </w:rPr>
                  <w:t>40</w:t>
                </w:r>
                <w:r>
                  <w:rPr>
                    <w:rFonts w:ascii="Proxima Nova Regular" w:hAnsi="Proxima Nova Regular"/>
                    <w:color w:val="404040"/>
                    <w:sz w:val="12"/>
                    <w:szCs w:val="12"/>
                  </w:rPr>
                  <w:t xml:space="preserve">  2</w:t>
                </w:r>
                <w:r w:rsidRPr="00446FEB">
                  <w:rPr>
                    <w:rFonts w:ascii="Proxima Nova Regular" w:hAnsi="Proxima Nova Regular"/>
                    <w:color w:val="404040"/>
                    <w:sz w:val="12"/>
                    <w:szCs w:val="12"/>
                  </w:rPr>
                  <w:t>56</w:t>
                </w:r>
                <w:r>
                  <w:rPr>
                    <w:rFonts w:ascii="Proxima Nova Regular" w:hAnsi="Proxima Nova Regular"/>
                    <w:color w:val="404040"/>
                    <w:sz w:val="12"/>
                    <w:szCs w:val="12"/>
                  </w:rPr>
                  <w:t xml:space="preserve">  </w:t>
                </w:r>
                <w:r w:rsidRPr="00446FEB">
                  <w:rPr>
                    <w:rFonts w:ascii="Proxima Nova Regular" w:hAnsi="Proxima Nova Regular"/>
                    <w:color w:val="404040"/>
                    <w:sz w:val="12"/>
                    <w:szCs w:val="12"/>
                  </w:rPr>
                  <w:t>4</w:t>
                </w:r>
                <w:r>
                  <w:rPr>
                    <w:rFonts w:ascii="Proxima Nova Regular" w:hAnsi="Proxima Nova Regular"/>
                    <w:color w:val="404040"/>
                    <w:sz w:val="12"/>
                    <w:szCs w:val="12"/>
                  </w:rPr>
                  <w:t>90  060</w:t>
                </w:r>
              </w:p>
              <w:p w:rsidR="00EE1B88" w:rsidRPr="00446FEB" w:rsidRDefault="00EE1B88" w:rsidP="00EE1B88">
                <w:pPr>
                  <w:spacing w:after="60"/>
                  <w:rPr>
                    <w:color w:val="404040"/>
                  </w:rPr>
                </w:pPr>
                <w:r>
                  <w:rPr>
                    <w:rFonts w:ascii="Proxima Nova Regular" w:hAnsi="Proxima Nova Regular"/>
                    <w:b/>
                    <w:color w:val="404040"/>
                    <w:sz w:val="12"/>
                    <w:szCs w:val="12"/>
                  </w:rPr>
                  <w:t xml:space="preserve">       </w:t>
                </w:r>
                <w:proofErr w:type="gramStart"/>
                <w:r w:rsidRPr="00446FEB">
                  <w:rPr>
                    <w:rFonts w:ascii="Proxima Nova Regular" w:hAnsi="Proxima Nova Regular"/>
                    <w:b/>
                    <w:color w:val="404040"/>
                    <w:sz w:val="12"/>
                    <w:szCs w:val="12"/>
                  </w:rPr>
                  <w:t>Fax</w:t>
                </w:r>
                <w:r>
                  <w:rPr>
                    <w:rFonts w:ascii="Proxima Nova Regular" w:hAnsi="Proxima Nova Regular"/>
                    <w:b/>
                    <w:color w:val="404040"/>
                    <w:sz w:val="12"/>
                    <w:szCs w:val="12"/>
                  </w:rPr>
                  <w:t xml:space="preserve"> :</w:t>
                </w:r>
                <w:proofErr w:type="gramEnd"/>
                <w:r>
                  <w:rPr>
                    <w:rFonts w:ascii="Proxima Nova Regular" w:hAnsi="Proxima Nova Regular"/>
                    <w:b/>
                    <w:color w:val="404040"/>
                    <w:sz w:val="12"/>
                    <w:szCs w:val="12"/>
                  </w:rPr>
                  <w:t xml:space="preserve">   </w:t>
                </w:r>
                <w:r w:rsidRPr="00446FEB">
                  <w:rPr>
                    <w:rFonts w:ascii="Proxima Nova Regular" w:hAnsi="Proxima Nova Regular"/>
                    <w:color w:val="404040"/>
                    <w:sz w:val="12"/>
                    <w:szCs w:val="12"/>
                  </w:rPr>
                  <w:t>+</w:t>
                </w:r>
                <w:r>
                  <w:rPr>
                    <w:rFonts w:ascii="Proxima Nova Regular" w:hAnsi="Proxima Nova Regular"/>
                    <w:color w:val="404040"/>
                    <w:sz w:val="12"/>
                    <w:szCs w:val="12"/>
                  </w:rPr>
                  <w:t xml:space="preserve"> </w:t>
                </w:r>
                <w:r w:rsidRPr="00446FEB">
                  <w:rPr>
                    <w:rFonts w:ascii="Proxima Nova Regular" w:hAnsi="Proxima Nova Regular"/>
                    <w:color w:val="404040"/>
                    <w:sz w:val="12"/>
                    <w:szCs w:val="12"/>
                  </w:rPr>
                  <w:t>40</w:t>
                </w:r>
                <w:r>
                  <w:rPr>
                    <w:rFonts w:ascii="Proxima Nova Regular" w:hAnsi="Proxima Nova Regular"/>
                    <w:color w:val="404040"/>
                    <w:sz w:val="12"/>
                    <w:szCs w:val="12"/>
                  </w:rPr>
                  <w:t xml:space="preserve">  2</w:t>
                </w:r>
                <w:r w:rsidRPr="00446FEB">
                  <w:rPr>
                    <w:rFonts w:ascii="Proxima Nova Regular" w:hAnsi="Proxima Nova Regular"/>
                    <w:color w:val="404040"/>
                    <w:sz w:val="12"/>
                    <w:szCs w:val="12"/>
                  </w:rPr>
                  <w:t>56</w:t>
                </w:r>
                <w:r>
                  <w:rPr>
                    <w:rFonts w:ascii="Proxima Nova Regular" w:hAnsi="Proxima Nova Regular"/>
                    <w:color w:val="404040"/>
                    <w:sz w:val="12"/>
                    <w:szCs w:val="12"/>
                  </w:rPr>
                  <w:t xml:space="preserve">  490  319</w:t>
                </w:r>
              </w:p>
              <w:p w:rsidR="00EE1B88" w:rsidRPr="00446FEB" w:rsidRDefault="00EE1B88" w:rsidP="00EE1B88">
                <w:pPr>
                  <w:spacing w:after="60"/>
                  <w:rPr>
                    <w:color w:val="404040"/>
                  </w:rPr>
                </w:pPr>
              </w:p>
            </w:txbxContent>
          </v:textbox>
          <w10:wrap type="through" anchory="page"/>
        </v:shape>
      </w:pict>
    </w:r>
    <w:r w:rsidRPr="00734A3F">
      <w:rPr>
        <w:noProof/>
        <w:sz w:val="4"/>
      </w:rPr>
      <w:pict>
        <v:shape id="Text Box 14" o:spid="_x0000_s2073" type="#_x0000_t202" style="position:absolute;left:0;text-align:left;margin-left:90.3pt;margin-top:781.2pt;width:78.55pt;height:28.1pt;z-index:3;visibility:visible;mso-position-vertical-relative:page;mso-width-relative:margin;mso-height-relative:margin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" filled="f" stroked="f">
          <v:textbox style="mso-next-textbox:#Text Box 14" inset=".5mm,.3mm,.5mm,.3mm">
            <w:txbxContent>
              <w:p w:rsidR="00EE1B88" w:rsidRPr="00446FEB" w:rsidRDefault="00EE1B88" w:rsidP="00EE1B88">
                <w:pPr>
                  <w:tabs>
                    <w:tab w:val="left" w:pos="1276"/>
                  </w:tabs>
                  <w:spacing w:after="60"/>
                  <w:jc w:val="both"/>
                  <w:rPr>
                    <w:rFonts w:ascii="Proxima Nova Regular" w:hAnsi="Proxima Nova Regular"/>
                    <w:color w:val="404040"/>
                    <w:sz w:val="12"/>
                    <w:szCs w:val="12"/>
                  </w:rPr>
                </w:pPr>
                <w:r>
                  <w:rPr>
                    <w:rFonts w:ascii="Proxima Nova Regular" w:hAnsi="Proxima Nova Regular"/>
                    <w:b/>
                    <w:color w:val="404040"/>
                    <w:sz w:val="12"/>
                    <w:szCs w:val="12"/>
                  </w:rPr>
                  <w:t>CUI</w:t>
                </w:r>
                <w:r>
                  <w:rPr>
                    <w:rFonts w:ascii="Proxima Nova Regular" w:hAnsi="Proxima Nova Regular"/>
                    <w:color w:val="404040"/>
                    <w:sz w:val="12"/>
                    <w:szCs w:val="12"/>
                  </w:rPr>
                  <w:t>:   RO 13108765</w:t>
                </w:r>
              </w:p>
              <w:p w:rsidR="00EE1B88" w:rsidRPr="00446FEB" w:rsidRDefault="00EE1B88" w:rsidP="00EE1B88">
                <w:pPr>
                  <w:tabs>
                    <w:tab w:val="left" w:pos="1276"/>
                  </w:tabs>
                  <w:spacing w:after="60"/>
                  <w:jc w:val="both"/>
                  <w:rPr>
                    <w:color w:val="404040"/>
                  </w:rPr>
                </w:pPr>
                <w:r>
                  <w:rPr>
                    <w:rFonts w:ascii="Proxima Nova Regular" w:hAnsi="Proxima Nova Regular"/>
                    <w:b/>
                    <w:color w:val="404040"/>
                    <w:sz w:val="12"/>
                    <w:szCs w:val="12"/>
                  </w:rPr>
                  <w:t xml:space="preserve">Nr. ORC: </w:t>
                </w:r>
                <w:r w:rsidRPr="00275E15">
                  <w:rPr>
                    <w:rFonts w:ascii="Proxima Nova Regular" w:hAnsi="Proxima Nova Regular"/>
                    <w:color w:val="404040"/>
                    <w:sz w:val="12"/>
                    <w:szCs w:val="12"/>
                  </w:rPr>
                  <w:t>J35</w:t>
                </w:r>
                <w:r>
                  <w:rPr>
                    <w:rFonts w:ascii="Proxima Nova Regular" w:hAnsi="Proxima Nova Regular"/>
                    <w:color w:val="404040"/>
                    <w:sz w:val="12"/>
                    <w:szCs w:val="12"/>
                  </w:rPr>
                  <w:t xml:space="preserve"> </w:t>
                </w:r>
                <w:r w:rsidRPr="00275E15">
                  <w:rPr>
                    <w:rFonts w:ascii="Proxima Nova Regular" w:hAnsi="Proxima Nova Regular"/>
                    <w:color w:val="404040"/>
                    <w:sz w:val="12"/>
                    <w:szCs w:val="12"/>
                  </w:rPr>
                  <w:t>/</w:t>
                </w:r>
                <w:r>
                  <w:rPr>
                    <w:rFonts w:ascii="Proxima Nova Regular" w:hAnsi="Proxima Nova Regular"/>
                    <w:color w:val="404040"/>
                    <w:sz w:val="12"/>
                    <w:szCs w:val="12"/>
                  </w:rPr>
                  <w:t xml:space="preserve"> </w:t>
                </w:r>
                <w:r w:rsidRPr="00275E15">
                  <w:rPr>
                    <w:rFonts w:ascii="Proxima Nova Regular" w:hAnsi="Proxima Nova Regular"/>
                    <w:color w:val="404040"/>
                    <w:sz w:val="12"/>
                    <w:szCs w:val="12"/>
                  </w:rPr>
                  <w:t>559</w:t>
                </w:r>
                <w:r>
                  <w:rPr>
                    <w:rFonts w:ascii="Proxima Nova Regular" w:hAnsi="Proxima Nova Regular"/>
                    <w:color w:val="404040"/>
                    <w:sz w:val="12"/>
                    <w:szCs w:val="12"/>
                  </w:rPr>
                  <w:t xml:space="preserve"> </w:t>
                </w:r>
                <w:r w:rsidRPr="00275E15">
                  <w:rPr>
                    <w:rFonts w:ascii="Proxima Nova Regular" w:hAnsi="Proxima Nova Regular"/>
                    <w:color w:val="404040"/>
                    <w:sz w:val="12"/>
                    <w:szCs w:val="12"/>
                  </w:rPr>
                  <w:t>/</w:t>
                </w:r>
                <w:r>
                  <w:rPr>
                    <w:rFonts w:ascii="Proxima Nova Regular" w:hAnsi="Proxima Nova Regular"/>
                    <w:color w:val="404040"/>
                    <w:sz w:val="12"/>
                    <w:szCs w:val="12"/>
                  </w:rPr>
                  <w:t xml:space="preserve"> </w:t>
                </w:r>
                <w:r w:rsidRPr="00275E15">
                  <w:rPr>
                    <w:rFonts w:ascii="Proxima Nova Regular" w:hAnsi="Proxima Nova Regular"/>
                    <w:color w:val="404040"/>
                    <w:sz w:val="12"/>
                    <w:szCs w:val="12"/>
                  </w:rPr>
                  <w:t>2000</w:t>
                </w:r>
              </w:p>
              <w:p w:rsidR="00EE1B88" w:rsidRPr="00446FEB" w:rsidRDefault="00EE1B88" w:rsidP="00EE1B88">
                <w:pPr>
                  <w:spacing w:after="60"/>
                  <w:rPr>
                    <w:color w:val="404040"/>
                  </w:rPr>
                </w:pPr>
              </w:p>
            </w:txbxContent>
          </v:textbox>
          <w10:wrap type="through" anchory="page"/>
        </v:shape>
      </w:pict>
    </w:r>
    <w:r w:rsidRPr="00734A3F">
      <w:rPr>
        <w:noProof/>
        <w:sz w:val="4"/>
      </w:rPr>
      <w:pict>
        <v:shape id="Text Box 13" o:spid="_x0000_s2072" type="#_x0000_t202" style="position:absolute;left:0;text-align:left;margin-left:-15.15pt;margin-top:780.2pt;width:96.15pt;height:36pt;z-index:2;visibility:visibl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" filled="f" stroked="f">
          <v:textbox style="mso-next-textbox:#Text Box 13" inset=".5mm,.3mm,.5mm,.3mm">
            <w:txbxContent>
              <w:p w:rsidR="00EE1B88" w:rsidRPr="000A40D5" w:rsidRDefault="00EE1B88" w:rsidP="00EE1B88">
                <w:pPr>
                  <w:spacing w:after="60"/>
                  <w:ind w:left="142"/>
                  <w:rPr>
                    <w:rFonts w:ascii="Proxima Nova Regular" w:hAnsi="Proxima Nova Regular"/>
                    <w:b/>
                    <w:color w:val="404040"/>
                    <w:sz w:val="12"/>
                    <w:szCs w:val="12"/>
                  </w:rPr>
                </w:pPr>
                <w:proofErr w:type="spellStart"/>
                <w:r>
                  <w:rPr>
                    <w:rFonts w:ascii="Proxima Nova Regular" w:hAnsi="Proxima Nova Regular"/>
                    <w:b/>
                    <w:color w:val="404040"/>
                    <w:sz w:val="12"/>
                    <w:szCs w:val="12"/>
                  </w:rPr>
                  <w:t>Sediu</w:t>
                </w:r>
                <w:proofErr w:type="spellEnd"/>
                <w:r>
                  <w:rPr>
                    <w:rFonts w:ascii="Proxima Nova Regular" w:hAnsi="Proxima Nova Regular"/>
                    <w:b/>
                    <w:color w:val="404040"/>
                    <w:sz w:val="12"/>
                    <w:szCs w:val="12"/>
                  </w:rPr>
                  <w:t xml:space="preserve"> Social</w:t>
                </w:r>
              </w:p>
              <w:p w:rsidR="00EE1B88" w:rsidRPr="00446FEB" w:rsidRDefault="00EE1B88" w:rsidP="00EE1B88">
                <w:pPr>
                  <w:tabs>
                    <w:tab w:val="left" w:pos="1276"/>
                  </w:tabs>
                  <w:spacing w:after="60"/>
                  <w:rPr>
                    <w:rFonts w:ascii="Proxima Nova Regular" w:hAnsi="Proxima Nova Regular"/>
                    <w:color w:val="404040"/>
                    <w:sz w:val="12"/>
                    <w:szCs w:val="12"/>
                  </w:rPr>
                </w:pPr>
                <w:r>
                  <w:rPr>
                    <w:rFonts w:ascii="Proxima Nova Regular" w:hAnsi="Proxima Nova Regular"/>
                    <w:color w:val="404040"/>
                    <w:sz w:val="12"/>
                    <w:szCs w:val="12"/>
                  </w:rPr>
                  <w:t xml:space="preserve">    </w:t>
                </w:r>
                <w:proofErr w:type="spellStart"/>
                <w:r>
                  <w:rPr>
                    <w:rFonts w:ascii="Proxima Nova Regular" w:hAnsi="Proxima Nova Regular"/>
                    <w:color w:val="404040"/>
                    <w:sz w:val="12"/>
                    <w:szCs w:val="12"/>
                  </w:rPr>
                  <w:t>Splaiul</w:t>
                </w:r>
                <w:proofErr w:type="spellEnd"/>
                <w:r>
                  <w:rPr>
                    <w:rFonts w:ascii="Proxima Nova Regular" w:hAnsi="Proxima Nova Regular"/>
                    <w:color w:val="404040"/>
                    <w:sz w:val="12"/>
                    <w:szCs w:val="12"/>
                  </w:rPr>
                  <w:t xml:space="preserve"> Nicolae </w:t>
                </w:r>
                <w:proofErr w:type="spellStart"/>
                <w:proofErr w:type="gramStart"/>
                <w:r>
                  <w:rPr>
                    <w:rFonts w:ascii="Proxima Nova Regular" w:hAnsi="Proxima Nova Regular"/>
                    <w:color w:val="404040"/>
                    <w:sz w:val="12"/>
                    <w:szCs w:val="12"/>
                  </w:rPr>
                  <w:t>Titulescu</w:t>
                </w:r>
                <w:proofErr w:type="spellEnd"/>
                <w:r>
                  <w:rPr>
                    <w:rFonts w:ascii="Proxima Nova Regular" w:hAnsi="Proxima Nova Regular"/>
                    <w:color w:val="404040"/>
                    <w:sz w:val="12"/>
                    <w:szCs w:val="12"/>
                  </w:rPr>
                  <w:t xml:space="preserve">  Nr</w:t>
                </w:r>
                <w:proofErr w:type="gramEnd"/>
                <w:r>
                  <w:rPr>
                    <w:rFonts w:ascii="Proxima Nova Regular" w:hAnsi="Proxima Nova Regular"/>
                    <w:color w:val="404040"/>
                    <w:sz w:val="12"/>
                    <w:szCs w:val="12"/>
                  </w:rPr>
                  <w:t>. 14</w:t>
                </w:r>
                <w:r w:rsidRPr="00446FEB">
                  <w:rPr>
                    <w:rFonts w:ascii="Proxima Nova Regular" w:hAnsi="Proxima Nova Regular"/>
                    <w:color w:val="404040"/>
                    <w:sz w:val="12"/>
                    <w:szCs w:val="12"/>
                  </w:rPr>
                  <w:t xml:space="preserve"> </w:t>
                </w:r>
              </w:p>
              <w:p w:rsidR="00EE1B88" w:rsidRPr="00446FEB" w:rsidRDefault="00EE1B88" w:rsidP="00EE1B88">
                <w:pPr>
                  <w:tabs>
                    <w:tab w:val="left" w:pos="1276"/>
                  </w:tabs>
                  <w:spacing w:after="60"/>
                  <w:rPr>
                    <w:rFonts w:ascii="Proxima Nova Regular" w:hAnsi="Proxima Nova Regular"/>
                    <w:color w:val="404040"/>
                    <w:sz w:val="12"/>
                    <w:szCs w:val="12"/>
                  </w:rPr>
                </w:pPr>
                <w:r>
                  <w:rPr>
                    <w:rFonts w:ascii="Proxima Nova Regular" w:hAnsi="Proxima Nova Regular"/>
                    <w:color w:val="404040"/>
                    <w:sz w:val="12"/>
                    <w:szCs w:val="12"/>
                  </w:rPr>
                  <w:t xml:space="preserve">    300 167</w:t>
                </w:r>
                <w:r w:rsidRPr="00446FEB">
                  <w:rPr>
                    <w:rFonts w:ascii="Proxima Nova Regular" w:hAnsi="Proxima Nova Regular"/>
                    <w:color w:val="404040"/>
                    <w:sz w:val="12"/>
                    <w:szCs w:val="12"/>
                  </w:rPr>
                  <w:t xml:space="preserve"> </w:t>
                </w:r>
                <w:proofErr w:type="spellStart"/>
                <w:r w:rsidRPr="00446FEB">
                  <w:rPr>
                    <w:rFonts w:ascii="Proxima Nova Regular" w:hAnsi="Proxima Nova Regular"/>
                    <w:color w:val="404040"/>
                    <w:sz w:val="12"/>
                    <w:szCs w:val="12"/>
                  </w:rPr>
                  <w:t>Timișoara</w:t>
                </w:r>
                <w:proofErr w:type="spellEnd"/>
                <w:r w:rsidRPr="00446FEB">
                  <w:rPr>
                    <w:rFonts w:ascii="Proxima Nova Regular" w:hAnsi="Proxima Nova Regular"/>
                    <w:color w:val="404040"/>
                    <w:sz w:val="12"/>
                    <w:szCs w:val="12"/>
                  </w:rPr>
                  <w:t>, R</w:t>
                </w:r>
                <w:r>
                  <w:rPr>
                    <w:rFonts w:ascii="Proxima Nova Regular" w:hAnsi="Proxima Nova Regular"/>
                    <w:color w:val="404040"/>
                    <w:sz w:val="12"/>
                    <w:szCs w:val="12"/>
                  </w:rPr>
                  <w:t>O</w:t>
                </w:r>
              </w:p>
              <w:p w:rsidR="00EE1B88" w:rsidRPr="00446FEB" w:rsidRDefault="00EE1B88" w:rsidP="00EE1B88">
                <w:pPr>
                  <w:rPr>
                    <w:color w:val="404040"/>
                  </w:rPr>
                </w:pPr>
              </w:p>
            </w:txbxContent>
          </v:textbox>
          <w10:wrap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7DD6" w:rsidRDefault="00D97DD6">
      <w:pPr>
        <w:spacing w:line="240" w:lineRule="auto"/>
      </w:pPr>
      <w:r>
        <w:separator/>
      </w:r>
    </w:p>
  </w:footnote>
  <w:footnote w:type="continuationSeparator" w:id="0">
    <w:p w:rsidR="00D97DD6" w:rsidRDefault="00D97DD6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6DC7" w:rsidRDefault="00734A3F" w:rsidP="00936DC7">
    <w:pPr>
      <w:pStyle w:val="Antet"/>
      <w:jc w:val="righ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80" type="#_x0000_t75" style="position:absolute;left:0;text-align:left;margin-left:.35pt;margin-top:0;width:133.5pt;height:21.75pt;z-index:9;mso-position-vertical:center" filled="t">
          <v:fill color2="black"/>
          <v:imagedata r:id="rId1" o:title=""/>
        </v:shape>
      </w:pict>
    </w:r>
    <w:r w:rsidR="00713063">
      <w:rPr>
        <w:lang w:val="ro-RO"/>
      </w:rPr>
      <w:t xml:space="preserve"> </w:t>
    </w:r>
    <w:r w:rsidR="00936DC7">
      <w:rPr>
        <w:noProof/>
        <w:lang w:val="ro-RO" w:eastAsia="ro-RO"/>
      </w:rPr>
      <w:pict>
        <v:shape id="_x0000_s2086" type="#_x0000_t75" style="position:absolute;left:0;text-align:left;margin-left:1.45pt;margin-top:.2pt;width:133.5pt;height:21.75pt;z-index:11;mso-position-horizontal-relative:text;mso-position-vertical-relative:text" filled="t">
          <v:fill color2="black"/>
          <v:imagedata r:id="rId1" o:title=""/>
        </v:shape>
      </w:pict>
    </w:r>
    <w:r w:rsidR="00936DC7">
      <w:t xml:space="preserve">Nr. 112 / </w:t>
    </w:r>
    <w:proofErr w:type="spellStart"/>
    <w:r w:rsidR="00936DC7">
      <w:t>septembri</w:t>
    </w:r>
    <w:r w:rsidR="00936DC7" w:rsidRPr="00734A3F">
      <w:t>e</w:t>
    </w:r>
    <w:proofErr w:type="spellEnd"/>
    <w:r w:rsidR="00936DC7" w:rsidRPr="00734A3F">
      <w:t xml:space="preserve"> 202</w:t>
    </w:r>
    <w:r w:rsidR="00AA71B7">
      <w:t>1</w:t>
    </w:r>
    <w:proofErr w:type="gramStart"/>
    <w:r w:rsidR="00936DC7" w:rsidRPr="00734A3F">
      <w:t xml:space="preserve">,  </w:t>
    </w:r>
    <w:proofErr w:type="spellStart"/>
    <w:r w:rsidR="00936DC7" w:rsidRPr="00734A3F">
      <w:t>Edi</w:t>
    </w:r>
    <w:proofErr w:type="gramEnd"/>
    <w:r w:rsidR="00936DC7">
      <w:t>ț</w:t>
    </w:r>
    <w:r w:rsidR="00AA71B7">
      <w:t>ia</w:t>
    </w:r>
    <w:proofErr w:type="spellEnd"/>
    <w:r w:rsidR="00AA71B7">
      <w:t xml:space="preserve"> Nr. 6</w:t>
    </w:r>
  </w:p>
  <w:p w:rsidR="00EC5904" w:rsidRPr="006A475E" w:rsidRDefault="00EC5904" w:rsidP="00EC5904">
    <w:pPr>
      <w:pStyle w:val="Antet"/>
      <w:jc w:val="right"/>
      <w:rPr>
        <w:lang w:val="ro-RO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4A3F" w:rsidRDefault="00734A3F" w:rsidP="00734A3F">
    <w:pPr>
      <w:pStyle w:val="Antet"/>
      <w:jc w:val="right"/>
    </w:pPr>
    <w:r>
      <w:rPr>
        <w:noProof/>
        <w:lang w:val="ro-RO"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85" type="#_x0000_t75" style="position:absolute;left:0;text-align:left;margin-left:1.45pt;margin-top:.2pt;width:133.5pt;height:21.75pt;z-index:10" filled="t">
          <v:fill color2="black"/>
          <v:imagedata r:id="rId1" o:title=""/>
        </v:shape>
      </w:pict>
    </w:r>
    <w:r w:rsidR="00F420E3">
      <w:t xml:space="preserve">Nr. 112 / </w:t>
    </w:r>
    <w:proofErr w:type="spellStart"/>
    <w:r w:rsidR="00BF31C4">
      <w:t>septembri</w:t>
    </w:r>
    <w:r w:rsidR="00AA71B7">
      <w:t>e</w:t>
    </w:r>
    <w:proofErr w:type="spellEnd"/>
    <w:r w:rsidR="00AA71B7">
      <w:t xml:space="preserve"> 2021</w:t>
    </w:r>
    <w:proofErr w:type="gramStart"/>
    <w:r w:rsidRPr="00734A3F">
      <w:t xml:space="preserve">,  </w:t>
    </w:r>
    <w:proofErr w:type="spellStart"/>
    <w:r w:rsidRPr="00734A3F">
      <w:t>Edi</w:t>
    </w:r>
    <w:proofErr w:type="gramEnd"/>
    <w:r w:rsidR="00EC5904">
      <w:t>ț</w:t>
    </w:r>
    <w:r w:rsidRPr="00734A3F">
      <w:t>ia</w:t>
    </w:r>
    <w:proofErr w:type="spellEnd"/>
    <w:r w:rsidRPr="00734A3F">
      <w:t xml:space="preserve"> Nr. 0</w:t>
    </w:r>
    <w:r w:rsidR="00AA71B7">
      <w:t>6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Courier New" w:hint="default"/>
        <w:szCs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Courier New" w:hint="default"/>
        <w:szCs w:val="20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Courier New" w:hint="default"/>
        <w:szCs w:val="20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0000003"/>
    <w:multiLevelType w:val="multilevel"/>
    <w:tmpl w:val="0130DC42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 w:hint="default"/>
        <w:sz w:val="22"/>
        <w:szCs w:val="22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  <w:sz w:val="22"/>
        <w:szCs w:val="22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  <w:sz w:val="22"/>
        <w:szCs w:val="22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  <w:sz w:val="22"/>
        <w:szCs w:val="22"/>
      </w:rPr>
    </w:lvl>
  </w:abstractNum>
  <w:abstractNum w:abstractNumId="4">
    <w:nsid w:val="0BAC0391"/>
    <w:multiLevelType w:val="hybridMultilevel"/>
    <w:tmpl w:val="01C6809A"/>
    <w:lvl w:ilvl="0" w:tplc="5CDCB9D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5CDCB9D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Times New Roman" w:hint="default"/>
      </w:r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911F23"/>
    <w:multiLevelType w:val="hybridMultilevel"/>
    <w:tmpl w:val="92204B78"/>
    <w:lvl w:ilvl="0" w:tplc="5CDCB9D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5CDCB9D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Times New Roman" w:hint="default"/>
      </w:r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E515C76"/>
    <w:multiLevelType w:val="hybridMultilevel"/>
    <w:tmpl w:val="E0AE1C3E"/>
    <w:lvl w:ilvl="0" w:tplc="0418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07F7AD9"/>
    <w:multiLevelType w:val="hybridMultilevel"/>
    <w:tmpl w:val="5D144D66"/>
    <w:lvl w:ilvl="0" w:tplc="5CDCB9D8">
      <w:numFmt w:val="bullet"/>
      <w:lvlText w:val="-"/>
      <w:lvlJc w:val="left"/>
      <w:pPr>
        <w:ind w:left="2138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8">
    <w:nsid w:val="46781E48"/>
    <w:multiLevelType w:val="hybridMultilevel"/>
    <w:tmpl w:val="ACDABF2A"/>
    <w:lvl w:ilvl="0" w:tplc="5CDCB9D8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8077921"/>
    <w:multiLevelType w:val="hybridMultilevel"/>
    <w:tmpl w:val="1AE07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814620"/>
    <w:multiLevelType w:val="hybridMultilevel"/>
    <w:tmpl w:val="0282733C"/>
    <w:lvl w:ilvl="0" w:tplc="5CDCB9D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EE35589"/>
    <w:multiLevelType w:val="hybridMultilevel"/>
    <w:tmpl w:val="869EB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1"/>
  </w:num>
  <w:num w:numId="6">
    <w:abstractNumId w:val="9"/>
  </w:num>
  <w:num w:numId="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6"/>
  </w:num>
  <w:num w:numId="10">
    <w:abstractNumId w:val="4"/>
  </w:num>
  <w:num w:numId="11">
    <w:abstractNumId w:val="7"/>
  </w:num>
  <w:num w:numId="12">
    <w:abstractNumId w:val="5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embedSystemFonts/>
  <w:proofState w:spelling="clean" w:grammar="clean"/>
  <w:stylePaneFormatFilter w:val="0000"/>
  <w:doNotTrackMoves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475E"/>
    <w:rsid w:val="00007151"/>
    <w:rsid w:val="00014E65"/>
    <w:rsid w:val="00043D77"/>
    <w:rsid w:val="000522E2"/>
    <w:rsid w:val="00054FDA"/>
    <w:rsid w:val="00075C76"/>
    <w:rsid w:val="000A2569"/>
    <w:rsid w:val="000E7621"/>
    <w:rsid w:val="000F3B52"/>
    <w:rsid w:val="001070CB"/>
    <w:rsid w:val="00132892"/>
    <w:rsid w:val="001475A7"/>
    <w:rsid w:val="00151C68"/>
    <w:rsid w:val="00156C15"/>
    <w:rsid w:val="001620EC"/>
    <w:rsid w:val="00175717"/>
    <w:rsid w:val="001B13A4"/>
    <w:rsid w:val="001D1C1A"/>
    <w:rsid w:val="001D36F9"/>
    <w:rsid w:val="001E3F4C"/>
    <w:rsid w:val="00206B66"/>
    <w:rsid w:val="002645AE"/>
    <w:rsid w:val="002B31A4"/>
    <w:rsid w:val="002B7570"/>
    <w:rsid w:val="002B7848"/>
    <w:rsid w:val="002D31E7"/>
    <w:rsid w:val="00335A75"/>
    <w:rsid w:val="0033698B"/>
    <w:rsid w:val="00351227"/>
    <w:rsid w:val="00351CA0"/>
    <w:rsid w:val="00353FE4"/>
    <w:rsid w:val="00384A82"/>
    <w:rsid w:val="003C5188"/>
    <w:rsid w:val="004136F1"/>
    <w:rsid w:val="004312D0"/>
    <w:rsid w:val="004457E6"/>
    <w:rsid w:val="00450997"/>
    <w:rsid w:val="00475984"/>
    <w:rsid w:val="00484DFC"/>
    <w:rsid w:val="004B0174"/>
    <w:rsid w:val="004B5EE6"/>
    <w:rsid w:val="004B6BF1"/>
    <w:rsid w:val="004E5416"/>
    <w:rsid w:val="00511007"/>
    <w:rsid w:val="00526057"/>
    <w:rsid w:val="00527E7E"/>
    <w:rsid w:val="00545D9C"/>
    <w:rsid w:val="005953E5"/>
    <w:rsid w:val="005A2DD7"/>
    <w:rsid w:val="005A3402"/>
    <w:rsid w:val="005B6FC8"/>
    <w:rsid w:val="005C0C33"/>
    <w:rsid w:val="005E22CD"/>
    <w:rsid w:val="005E3A09"/>
    <w:rsid w:val="00606AA8"/>
    <w:rsid w:val="00615A62"/>
    <w:rsid w:val="00632E8E"/>
    <w:rsid w:val="00642528"/>
    <w:rsid w:val="00644A7F"/>
    <w:rsid w:val="00663A32"/>
    <w:rsid w:val="0067482F"/>
    <w:rsid w:val="00692BC0"/>
    <w:rsid w:val="006A475E"/>
    <w:rsid w:val="006C5156"/>
    <w:rsid w:val="006E76E8"/>
    <w:rsid w:val="0070225C"/>
    <w:rsid w:val="00713063"/>
    <w:rsid w:val="00715DCF"/>
    <w:rsid w:val="007251FC"/>
    <w:rsid w:val="00725294"/>
    <w:rsid w:val="0073151F"/>
    <w:rsid w:val="00734A3F"/>
    <w:rsid w:val="007738DD"/>
    <w:rsid w:val="007749C0"/>
    <w:rsid w:val="007A0621"/>
    <w:rsid w:val="007A1A31"/>
    <w:rsid w:val="007B7C9C"/>
    <w:rsid w:val="007C1873"/>
    <w:rsid w:val="007F65A7"/>
    <w:rsid w:val="00806116"/>
    <w:rsid w:val="00815E35"/>
    <w:rsid w:val="00824502"/>
    <w:rsid w:val="00827E91"/>
    <w:rsid w:val="0083490C"/>
    <w:rsid w:val="00841082"/>
    <w:rsid w:val="00841F48"/>
    <w:rsid w:val="00880BC7"/>
    <w:rsid w:val="008818D8"/>
    <w:rsid w:val="008A28A4"/>
    <w:rsid w:val="008D49EE"/>
    <w:rsid w:val="008E12D9"/>
    <w:rsid w:val="008F0F77"/>
    <w:rsid w:val="00910F28"/>
    <w:rsid w:val="00930517"/>
    <w:rsid w:val="009366EF"/>
    <w:rsid w:val="00936DC7"/>
    <w:rsid w:val="009413AB"/>
    <w:rsid w:val="0094610A"/>
    <w:rsid w:val="00952127"/>
    <w:rsid w:val="00954368"/>
    <w:rsid w:val="00996310"/>
    <w:rsid w:val="00997FB0"/>
    <w:rsid w:val="009A3ABB"/>
    <w:rsid w:val="009A7086"/>
    <w:rsid w:val="009F0B80"/>
    <w:rsid w:val="00A14C9A"/>
    <w:rsid w:val="00A2321E"/>
    <w:rsid w:val="00A30341"/>
    <w:rsid w:val="00A34652"/>
    <w:rsid w:val="00A45B66"/>
    <w:rsid w:val="00A477AC"/>
    <w:rsid w:val="00A6716A"/>
    <w:rsid w:val="00A70072"/>
    <w:rsid w:val="00AA71B7"/>
    <w:rsid w:val="00AD2AAC"/>
    <w:rsid w:val="00B50C6D"/>
    <w:rsid w:val="00B67C13"/>
    <w:rsid w:val="00B746FC"/>
    <w:rsid w:val="00B943EF"/>
    <w:rsid w:val="00BA0734"/>
    <w:rsid w:val="00BA784C"/>
    <w:rsid w:val="00BC2032"/>
    <w:rsid w:val="00BD1390"/>
    <w:rsid w:val="00BD7FBA"/>
    <w:rsid w:val="00BE44DE"/>
    <w:rsid w:val="00BF31C4"/>
    <w:rsid w:val="00C00689"/>
    <w:rsid w:val="00C04233"/>
    <w:rsid w:val="00C317BF"/>
    <w:rsid w:val="00C342AD"/>
    <w:rsid w:val="00C356D0"/>
    <w:rsid w:val="00C36F15"/>
    <w:rsid w:val="00C726C7"/>
    <w:rsid w:val="00CA3D38"/>
    <w:rsid w:val="00CA6DA8"/>
    <w:rsid w:val="00CB0055"/>
    <w:rsid w:val="00CB3158"/>
    <w:rsid w:val="00CC68BB"/>
    <w:rsid w:val="00CE4DB8"/>
    <w:rsid w:val="00D00AF7"/>
    <w:rsid w:val="00D0600B"/>
    <w:rsid w:val="00D16873"/>
    <w:rsid w:val="00D26E9C"/>
    <w:rsid w:val="00D33B30"/>
    <w:rsid w:val="00D35B56"/>
    <w:rsid w:val="00D3799B"/>
    <w:rsid w:val="00D53CD6"/>
    <w:rsid w:val="00D80551"/>
    <w:rsid w:val="00D923C6"/>
    <w:rsid w:val="00D9430E"/>
    <w:rsid w:val="00D96929"/>
    <w:rsid w:val="00D97DD6"/>
    <w:rsid w:val="00DB73AB"/>
    <w:rsid w:val="00DB7971"/>
    <w:rsid w:val="00DC7F01"/>
    <w:rsid w:val="00DD1AC8"/>
    <w:rsid w:val="00DD4D64"/>
    <w:rsid w:val="00DF4CF9"/>
    <w:rsid w:val="00DF7153"/>
    <w:rsid w:val="00E4163C"/>
    <w:rsid w:val="00E54ADA"/>
    <w:rsid w:val="00E6612F"/>
    <w:rsid w:val="00E75B44"/>
    <w:rsid w:val="00EC5904"/>
    <w:rsid w:val="00EE1B88"/>
    <w:rsid w:val="00EE67B1"/>
    <w:rsid w:val="00EF6584"/>
    <w:rsid w:val="00EF67EB"/>
    <w:rsid w:val="00F31E06"/>
    <w:rsid w:val="00F32997"/>
    <w:rsid w:val="00F420E3"/>
    <w:rsid w:val="00F56E0C"/>
    <w:rsid w:val="00F864A4"/>
    <w:rsid w:val="00FA1241"/>
    <w:rsid w:val="00FC5121"/>
    <w:rsid w:val="00FD4265"/>
    <w:rsid w:val="00FD4581"/>
    <w:rsid w:val="00FF44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tabs>
        <w:tab w:val="left" w:pos="567"/>
      </w:tabs>
      <w:suppressAutoHyphens/>
      <w:spacing w:line="312" w:lineRule="auto"/>
    </w:pPr>
    <w:rPr>
      <w:rFonts w:ascii="Proxima Nova Lt" w:eastAsia="MS Mincho" w:hAnsi="Proxima Nova Lt" w:cs="Proxima Nova Lt"/>
      <w:kern w:val="1"/>
      <w:szCs w:val="24"/>
      <w:lang w:val="en-US" w:eastAsia="ar-SA"/>
    </w:rPr>
  </w:style>
  <w:style w:type="paragraph" w:styleId="Titlu1">
    <w:name w:val="heading 1"/>
    <w:basedOn w:val="Normal"/>
    <w:next w:val="Normal"/>
    <w:qFormat/>
    <w:pPr>
      <w:keepNext/>
      <w:numPr>
        <w:numId w:val="1"/>
      </w:numPr>
      <w:spacing w:line="276" w:lineRule="auto"/>
      <w:outlineLvl w:val="0"/>
    </w:pPr>
    <w:rPr>
      <w:rFonts w:ascii="Proxima Nova Rg" w:eastAsia="MS Gothic" w:hAnsi="Proxima Nova Rg" w:cs="Proxima Nova Rg"/>
      <w:b/>
      <w:bCs/>
      <w:sz w:val="56"/>
      <w:szCs w:val="56"/>
      <w:lang/>
    </w:rPr>
  </w:style>
  <w:style w:type="paragraph" w:styleId="Titlu2">
    <w:name w:val="heading 2"/>
    <w:basedOn w:val="Normal"/>
    <w:next w:val="Normal"/>
    <w:qFormat/>
    <w:pPr>
      <w:keepNext/>
      <w:numPr>
        <w:ilvl w:val="1"/>
        <w:numId w:val="1"/>
      </w:numPr>
      <w:spacing w:before="240" w:after="240"/>
      <w:jc w:val="both"/>
      <w:outlineLvl w:val="1"/>
    </w:pPr>
    <w:rPr>
      <w:rFonts w:eastAsia="MS Gothic"/>
      <w:bCs/>
      <w:iCs/>
      <w:szCs w:val="28"/>
      <w:lang/>
    </w:rPr>
  </w:style>
  <w:style w:type="paragraph" w:styleId="Titlu3">
    <w:name w:val="heading 3"/>
    <w:basedOn w:val="Normal"/>
    <w:next w:val="Normal"/>
    <w:qFormat/>
    <w:pPr>
      <w:keepNext/>
      <w:numPr>
        <w:ilvl w:val="2"/>
        <w:numId w:val="1"/>
      </w:numPr>
      <w:spacing w:after="240"/>
      <w:outlineLvl w:val="2"/>
    </w:pPr>
    <w:rPr>
      <w:rFonts w:ascii="Proxima Nova Light" w:eastAsia="MS Gothic" w:hAnsi="Proxima Nova Light" w:cs="Proxima Nova Light"/>
      <w:b/>
      <w:sz w:val="22"/>
      <w:lang/>
    </w:rPr>
  </w:style>
  <w:style w:type="paragraph" w:styleId="Titlu4">
    <w:name w:val="heading 4"/>
    <w:basedOn w:val="Normal"/>
    <w:next w:val="Normal"/>
    <w:qFormat/>
    <w:pPr>
      <w:keepNext/>
      <w:numPr>
        <w:ilvl w:val="3"/>
        <w:numId w:val="1"/>
      </w:numPr>
      <w:spacing w:before="120" w:after="120"/>
      <w:outlineLvl w:val="3"/>
    </w:pPr>
    <w:rPr>
      <w:rFonts w:ascii="Proxima Nova Semibold" w:hAnsi="Proxima Nova Semibold" w:cs="Proxima Nova Semibold"/>
      <w:caps/>
      <w:sz w:val="18"/>
      <w:szCs w:val="16"/>
      <w:lang/>
    </w:rPr>
  </w:style>
  <w:style w:type="paragraph" w:styleId="Titlu5">
    <w:name w:val="heading 5"/>
    <w:basedOn w:val="Titlu3"/>
    <w:next w:val="Normal"/>
    <w:qFormat/>
    <w:pPr>
      <w:keepLines/>
      <w:numPr>
        <w:ilvl w:val="4"/>
      </w:numPr>
      <w:spacing w:after="0" w:line="240" w:lineRule="auto"/>
      <w:outlineLvl w:val="4"/>
    </w:pPr>
    <w:rPr>
      <w:rFonts w:ascii="Proxima Nova Rg" w:eastAsia="Times New Roman" w:hAnsi="Proxima Nova Rg" w:cs="Times New Roman"/>
      <w:color w:val="808080"/>
      <w:sz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Courier New" w:hAnsi="Courier New" w:cs="Courier New" w:hint="default"/>
      <w:szCs w:val="20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eastAsia="Times New Roman" w:hAnsi="Courier New" w:cs="Courier New" w:hint="default"/>
      <w:sz w:val="22"/>
      <w:szCs w:val="22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  <w:rPr>
      <w:rFonts w:ascii="Symbol" w:hAnsi="Symbol" w:cs="Symbol" w:hint="default"/>
      <w:sz w:val="22"/>
      <w:szCs w:val="22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Courier New" w:hAnsi="Courier New" w:cs="Courier New" w:hint="default"/>
    </w:rPr>
  </w:style>
  <w:style w:type="character" w:customStyle="1" w:styleId="WW8Num5z1">
    <w:name w:val="WW8Num5z1"/>
    <w:rPr>
      <w:rFonts w:ascii="Courier New" w:eastAsia="Times New Roman" w:hAnsi="Courier New" w:cs="Courier New" w:hint="default"/>
      <w:sz w:val="22"/>
      <w:szCs w:val="22"/>
    </w:rPr>
  </w:style>
  <w:style w:type="character" w:customStyle="1" w:styleId="WW8Num5z2">
    <w:name w:val="WW8Num5z2"/>
    <w:rPr>
      <w:rFonts w:ascii="Wingdings" w:hAnsi="Wingdings" w:cs="Wingdings" w:hint="default"/>
      <w:sz w:val="22"/>
      <w:szCs w:val="22"/>
    </w:rPr>
  </w:style>
  <w:style w:type="character" w:customStyle="1" w:styleId="WW8Num6z0">
    <w:name w:val="WW8Num6z0"/>
    <w:rPr>
      <w:rFonts w:ascii="Symbol" w:eastAsia="MS Gothic" w:hAnsi="Symbol" w:cs="Symbol" w:hint="default"/>
      <w:sz w:val="24"/>
      <w:szCs w:val="28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Fontdeparagrafimplicit1">
    <w:name w:val="Font de paragraf implicit1"/>
  </w:style>
  <w:style w:type="character" w:customStyle="1" w:styleId="WW8Num7z0">
    <w:name w:val="WW8Num7z0"/>
    <w:rPr>
      <w:rFonts w:ascii="Courier New" w:hAnsi="Courier New" w:cs="Courier New" w:hint="default"/>
    </w:rPr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9z0">
    <w:name w:val="WW8Num9z0"/>
    <w:rPr>
      <w:rFonts w:ascii="Courier New" w:hAnsi="Courier New" w:cs="Courier New" w:hint="default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10z0">
    <w:name w:val="WW8Num10z0"/>
    <w:rPr>
      <w:rFonts w:ascii="Symbol" w:hAnsi="Symbol" w:cs="Symbol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ascii="Symbol" w:hAnsi="Symbol" w:cs="Symbol" w:hint="default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4z0">
    <w:name w:val="WW8Num14z0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4z3">
    <w:name w:val="WW8Num14z3"/>
    <w:rPr>
      <w:rFonts w:ascii="Symbol" w:hAnsi="Symbol" w:cs="Symbol" w:hint="default"/>
    </w:rPr>
  </w:style>
  <w:style w:type="character" w:customStyle="1" w:styleId="WW8Num15z0">
    <w:name w:val="WW8Num15z0"/>
    <w:rPr>
      <w:rFonts w:ascii="Symbol" w:hAnsi="Symbol" w:cs="Symbol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6z0">
    <w:name w:val="WW8Num16z0"/>
    <w:rPr>
      <w:rFonts w:ascii="Symbol" w:hAnsi="Symbol" w:cs="Symbol" w:hint="default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7z0">
    <w:name w:val="WW8Num17z0"/>
    <w:rPr>
      <w:b w:val="0"/>
      <w:szCs w:val="20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Symbol" w:hAnsi="Symbol" w:cs="Symbol" w:hint="default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9z0">
    <w:name w:val="WW8Num19z0"/>
    <w:rPr>
      <w:rFonts w:ascii="Symbol" w:hAnsi="Symbol" w:cs="Symbol" w:hint="default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20z0">
    <w:name w:val="WW8Num20z0"/>
    <w:rPr>
      <w:rFonts w:ascii="Courier New" w:hAnsi="Courier New" w:cs="Courier New" w:hint="default"/>
    </w:rPr>
  </w:style>
  <w:style w:type="character" w:customStyle="1" w:styleId="WW8Num20z2">
    <w:name w:val="WW8Num20z2"/>
    <w:rPr>
      <w:rFonts w:ascii="Wingdings" w:hAnsi="Wingdings" w:cs="Wingdings" w:hint="default"/>
    </w:rPr>
  </w:style>
  <w:style w:type="character" w:customStyle="1" w:styleId="WW8Num20z3">
    <w:name w:val="WW8Num20z3"/>
    <w:rPr>
      <w:rFonts w:ascii="Symbol" w:hAnsi="Symbol" w:cs="Symbol" w:hint="default"/>
    </w:rPr>
  </w:style>
  <w:style w:type="character" w:customStyle="1" w:styleId="WW8Num21z0">
    <w:name w:val="WW8Num21z0"/>
    <w:rPr>
      <w:rFonts w:ascii="Courier New" w:hAnsi="Courier New" w:cs="Courier New" w:hint="default"/>
    </w:rPr>
  </w:style>
  <w:style w:type="character" w:customStyle="1" w:styleId="WW8Num21z2">
    <w:name w:val="WW8Num21z2"/>
    <w:rPr>
      <w:rFonts w:ascii="Wingdings" w:hAnsi="Wingdings" w:cs="Wingdings" w:hint="default"/>
    </w:rPr>
  </w:style>
  <w:style w:type="character" w:customStyle="1" w:styleId="WW8Num21z3">
    <w:name w:val="WW8Num21z3"/>
    <w:rPr>
      <w:rFonts w:ascii="Symbol" w:hAnsi="Symbol" w:cs="Symbol" w:hint="default"/>
    </w:rPr>
  </w:style>
  <w:style w:type="character" w:customStyle="1" w:styleId="WW8Num22z0">
    <w:name w:val="WW8Num22z0"/>
    <w:rPr>
      <w:rFonts w:ascii="Courier New" w:hAnsi="Courier New" w:cs="Courier New" w:hint="default"/>
    </w:rPr>
  </w:style>
  <w:style w:type="character" w:customStyle="1" w:styleId="WW8Num22z2">
    <w:name w:val="WW8Num22z2"/>
    <w:rPr>
      <w:rFonts w:ascii="Wingdings" w:hAnsi="Wingdings" w:cs="Wingdings" w:hint="default"/>
    </w:rPr>
  </w:style>
  <w:style w:type="character" w:customStyle="1" w:styleId="WW8Num22z3">
    <w:name w:val="WW8Num22z3"/>
    <w:rPr>
      <w:rFonts w:ascii="Symbol" w:hAnsi="Symbol" w:cs="Symbol" w:hint="default"/>
    </w:rPr>
  </w:style>
  <w:style w:type="character" w:customStyle="1" w:styleId="WW8Num23z0">
    <w:name w:val="WW8Num23z0"/>
    <w:rPr>
      <w:rFonts w:ascii="Courier New" w:hAnsi="Courier New" w:cs="Courier New" w:hint="default"/>
    </w:rPr>
  </w:style>
  <w:style w:type="character" w:customStyle="1" w:styleId="WW8Num23z2">
    <w:name w:val="WW8Num23z2"/>
    <w:rPr>
      <w:rFonts w:ascii="Wingdings" w:hAnsi="Wingdings" w:cs="Wingdings" w:hint="default"/>
    </w:rPr>
  </w:style>
  <w:style w:type="character" w:customStyle="1" w:styleId="WW8Num23z3">
    <w:name w:val="WW8Num23z3"/>
    <w:rPr>
      <w:rFonts w:ascii="Symbol" w:hAnsi="Symbol" w:cs="Symbol" w:hint="default"/>
    </w:rPr>
  </w:style>
  <w:style w:type="character" w:customStyle="1" w:styleId="WW8Num24z0">
    <w:name w:val="WW8Num24z0"/>
    <w:rPr>
      <w:rFonts w:ascii="Courier New" w:hAnsi="Courier New" w:cs="Courier New" w:hint="default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4z3">
    <w:name w:val="WW8Num24z3"/>
    <w:rPr>
      <w:rFonts w:ascii="Symbol" w:hAnsi="Symbol" w:cs="Symbol" w:hint="default"/>
    </w:rPr>
  </w:style>
  <w:style w:type="character" w:customStyle="1" w:styleId="WW8Num25z0">
    <w:name w:val="WW8Num25z0"/>
    <w:rPr>
      <w:rFonts w:ascii="Courier New" w:hAnsi="Courier New" w:cs="Courier New" w:hint="default"/>
    </w:rPr>
  </w:style>
  <w:style w:type="character" w:customStyle="1" w:styleId="WW8Num25z2">
    <w:name w:val="WW8Num25z2"/>
    <w:rPr>
      <w:rFonts w:ascii="Wingdings" w:hAnsi="Wingdings" w:cs="Wingdings" w:hint="default"/>
    </w:rPr>
  </w:style>
  <w:style w:type="character" w:customStyle="1" w:styleId="WW8Num25z3">
    <w:name w:val="WW8Num25z3"/>
    <w:rPr>
      <w:rFonts w:ascii="Symbol" w:hAnsi="Symbol" w:cs="Symbol" w:hint="default"/>
    </w:rPr>
  </w:style>
  <w:style w:type="character" w:customStyle="1" w:styleId="WW8Num26z0">
    <w:name w:val="WW8Num26z0"/>
    <w:rPr>
      <w:rFonts w:ascii="Symbol" w:hAnsi="Symbol" w:cs="Symbol" w:hint="default"/>
    </w:rPr>
  </w:style>
  <w:style w:type="character" w:customStyle="1" w:styleId="WW8Num26z1">
    <w:name w:val="WW8Num26z1"/>
    <w:rPr>
      <w:rFonts w:ascii="Courier New" w:hAnsi="Courier New" w:cs="Courier New" w:hint="default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7z0">
    <w:name w:val="WW8Num27z0"/>
    <w:rPr>
      <w:rFonts w:ascii="Symbol" w:hAnsi="Symbol" w:cs="Symbol" w:hint="default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8z0">
    <w:name w:val="WW8Num28z0"/>
    <w:rPr>
      <w:rFonts w:ascii="Courier New" w:hAnsi="Courier New" w:cs="Courier New" w:hint="default"/>
    </w:rPr>
  </w:style>
  <w:style w:type="character" w:customStyle="1" w:styleId="WW8Num28z2">
    <w:name w:val="WW8Num28z2"/>
    <w:rPr>
      <w:rFonts w:ascii="Wingdings" w:hAnsi="Wingdings" w:cs="Wingdings" w:hint="default"/>
    </w:rPr>
  </w:style>
  <w:style w:type="character" w:customStyle="1" w:styleId="WW8Num28z3">
    <w:name w:val="WW8Num28z3"/>
    <w:rPr>
      <w:rFonts w:ascii="Symbol" w:hAnsi="Symbol" w:cs="Symbol" w:hint="default"/>
    </w:rPr>
  </w:style>
  <w:style w:type="character" w:customStyle="1" w:styleId="WW8Num29z0">
    <w:name w:val="WW8Num29z0"/>
    <w:rPr>
      <w:rFonts w:ascii="Symbol" w:hAnsi="Symbol" w:cs="Symbol" w:hint="default"/>
    </w:rPr>
  </w:style>
  <w:style w:type="character" w:customStyle="1" w:styleId="WW8Num29z1">
    <w:name w:val="WW8Num29z1"/>
    <w:rPr>
      <w:rFonts w:ascii="Courier New" w:hAnsi="Courier New" w:cs="Courier New" w:hint="default"/>
    </w:rPr>
  </w:style>
  <w:style w:type="character" w:customStyle="1" w:styleId="WW8Num29z2">
    <w:name w:val="WW8Num29z2"/>
    <w:rPr>
      <w:rFonts w:ascii="Wingdings" w:hAnsi="Wingdings" w:cs="Wingdings" w:hint="default"/>
    </w:rPr>
  </w:style>
  <w:style w:type="character" w:customStyle="1" w:styleId="WW8Num30z0">
    <w:name w:val="WW8Num30z0"/>
    <w:rPr>
      <w:rFonts w:ascii="Courier New" w:hAnsi="Courier New" w:cs="Courier New" w:hint="default"/>
    </w:rPr>
  </w:style>
  <w:style w:type="character" w:customStyle="1" w:styleId="WW8Num30z2">
    <w:name w:val="WW8Num30z2"/>
    <w:rPr>
      <w:rFonts w:ascii="Wingdings" w:hAnsi="Wingdings" w:cs="Wingdings" w:hint="default"/>
    </w:rPr>
  </w:style>
  <w:style w:type="character" w:customStyle="1" w:styleId="WW8Num30z3">
    <w:name w:val="WW8Num30z3"/>
    <w:rPr>
      <w:rFonts w:ascii="Symbol" w:hAnsi="Symbol" w:cs="Symbol" w:hint="default"/>
    </w:rPr>
  </w:style>
  <w:style w:type="character" w:customStyle="1" w:styleId="WW8Num31z0">
    <w:name w:val="WW8Num31z0"/>
    <w:rPr>
      <w:rFonts w:ascii="Symbol" w:hAnsi="Symbol" w:cs="Symbol" w:hint="default"/>
    </w:rPr>
  </w:style>
  <w:style w:type="character" w:customStyle="1" w:styleId="WW8Num31z1">
    <w:name w:val="WW8Num31z1"/>
    <w:rPr>
      <w:rFonts w:ascii="Courier New" w:hAnsi="Courier New" w:cs="Courier New" w:hint="default"/>
    </w:rPr>
  </w:style>
  <w:style w:type="character" w:customStyle="1" w:styleId="WW8Num31z2">
    <w:name w:val="WW8Num31z2"/>
    <w:rPr>
      <w:rFonts w:ascii="Wingdings" w:hAnsi="Wingdings" w:cs="Wingdings" w:hint="default"/>
    </w:rPr>
  </w:style>
  <w:style w:type="character" w:customStyle="1" w:styleId="DefaultParagraphFont1">
    <w:name w:val="Default Paragraph Font1"/>
  </w:style>
  <w:style w:type="character" w:customStyle="1" w:styleId="HeaderChar">
    <w:name w:val="Header Char"/>
    <w:basedOn w:val="DefaultParagraphFont1"/>
  </w:style>
  <w:style w:type="character" w:customStyle="1" w:styleId="FooterChar">
    <w:name w:val="Footer Char"/>
    <w:basedOn w:val="DefaultParagraphFont1"/>
  </w:style>
  <w:style w:type="character" w:customStyle="1" w:styleId="BalloonTextChar">
    <w:name w:val="Balloon Text Char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rPr>
      <w:rFonts w:ascii="Proxima Nova Rg" w:eastAsia="MS Gothic" w:hAnsi="Proxima Nova Rg" w:cs="Proxima Nova Rg"/>
      <w:b/>
      <w:bCs/>
      <w:kern w:val="1"/>
      <w:sz w:val="56"/>
      <w:szCs w:val="56"/>
    </w:rPr>
  </w:style>
  <w:style w:type="character" w:customStyle="1" w:styleId="Heading2Char">
    <w:name w:val="Heading 2 Char"/>
    <w:rPr>
      <w:rFonts w:ascii="Proxima Nova Lt" w:eastAsia="MS Gothic" w:hAnsi="Proxima Nova Lt" w:cs="Proxima Nova Lt"/>
      <w:bCs/>
      <w:iCs/>
      <w:szCs w:val="28"/>
      <w:lang/>
    </w:rPr>
  </w:style>
  <w:style w:type="character" w:customStyle="1" w:styleId="Heading3Char">
    <w:name w:val="Heading 3 Char"/>
    <w:rPr>
      <w:rFonts w:ascii="Proxima Nova Light" w:eastAsia="MS Gothic" w:hAnsi="Proxima Nova Light" w:cs="Proxima Nova Light"/>
      <w:b/>
      <w:sz w:val="22"/>
      <w:szCs w:val="24"/>
    </w:rPr>
  </w:style>
  <w:style w:type="character" w:customStyle="1" w:styleId="Heading4Char">
    <w:name w:val="Heading 4 Char"/>
    <w:rPr>
      <w:rFonts w:ascii="Proxima Nova Semibold" w:eastAsia="MS Mincho" w:hAnsi="Proxima Nova Semibold" w:cs="Times New Roman"/>
      <w:caps/>
      <w:sz w:val="18"/>
      <w:szCs w:val="16"/>
    </w:rPr>
  </w:style>
  <w:style w:type="character" w:customStyle="1" w:styleId="IntenseReference1">
    <w:name w:val="Intense Reference1"/>
    <w:rPr>
      <w:rFonts w:ascii="Proxima Nova Regular" w:hAnsi="Proxima Nova Regular" w:cs="Proxima Nova Regular"/>
      <w:b/>
      <w:bCs/>
      <w:caps w:val="0"/>
      <w:smallCaps w:val="0"/>
      <w:vanish w:val="0"/>
      <w:color w:val="auto"/>
      <w:spacing w:val="5"/>
      <w:sz w:val="16"/>
      <w:szCs w:val="20"/>
      <w:u w:val="none"/>
    </w:rPr>
  </w:style>
  <w:style w:type="character" w:customStyle="1" w:styleId="DocumentMapChar">
    <w:name w:val="Document Map Char"/>
    <w:rPr>
      <w:rFonts w:ascii="Lucida Grande" w:hAnsi="Lucida Grande" w:cs="Lucida Grande"/>
      <w:sz w:val="24"/>
      <w:szCs w:val="24"/>
    </w:rPr>
  </w:style>
  <w:style w:type="character" w:styleId="Numrdepagin">
    <w:name w:val="page number"/>
  </w:style>
  <w:style w:type="character" w:customStyle="1" w:styleId="Heading5Char">
    <w:name w:val="Heading 5 Char"/>
    <w:rPr>
      <w:rFonts w:ascii="Proxima Nova Rg" w:eastAsia="Times New Roman" w:hAnsi="Proxima Nova Rg" w:cs="Times New Roman"/>
      <w:b/>
      <w:color w:val="808080"/>
      <w:sz w:val="24"/>
      <w:szCs w:val="24"/>
    </w:rPr>
  </w:style>
  <w:style w:type="character" w:styleId="Robust">
    <w:name w:val="Strong"/>
    <w:qFormat/>
    <w:rPr>
      <w:b/>
      <w:bCs/>
    </w:rPr>
  </w:style>
  <w:style w:type="character" w:customStyle="1" w:styleId="SubtitleChar">
    <w:name w:val="Subtitle Char"/>
    <w:rPr>
      <w:rFonts w:ascii="Calibri" w:eastAsia="Times New Roman" w:hAnsi="Calibri" w:cs="Times New Roman"/>
      <w:i/>
      <w:iCs/>
      <w:color w:val="4F81BD"/>
      <w:spacing w:val="15"/>
      <w:sz w:val="24"/>
      <w:szCs w:val="24"/>
    </w:rPr>
  </w:style>
  <w:style w:type="character" w:customStyle="1" w:styleId="ListLabel3">
    <w:name w:val="ListLabel 3"/>
    <w:rPr>
      <w:color w:val="70AD47"/>
    </w:rPr>
  </w:style>
  <w:style w:type="character" w:customStyle="1" w:styleId="ListLabel1">
    <w:name w:val="ListLabel 1"/>
    <w:rPr>
      <w:rFonts w:cs="Courier New"/>
    </w:rPr>
  </w:style>
  <w:style w:type="paragraph" w:customStyle="1" w:styleId="Heading">
    <w:name w:val="Heading"/>
    <w:basedOn w:val="Normal"/>
    <w:next w:val="Corptext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Corptext">
    <w:name w:val="Body Text"/>
    <w:basedOn w:val="Normal"/>
    <w:pPr>
      <w:spacing w:after="120"/>
    </w:pPr>
  </w:style>
  <w:style w:type="paragraph" w:styleId="List">
    <w:name w:val="List"/>
    <w:basedOn w:val="Corptext"/>
    <w:rPr>
      <w:rFonts w:cs="Lucida Sans"/>
    </w:rPr>
  </w:style>
  <w:style w:type="paragraph" w:customStyle="1" w:styleId="Caption1">
    <w:name w:val="Caption1"/>
    <w:basedOn w:val="Normal"/>
    <w:pPr>
      <w:suppressLineNumbers/>
      <w:spacing w:before="120" w:after="120"/>
    </w:pPr>
    <w:rPr>
      <w:rFonts w:cs="Lucida Sans"/>
      <w:i/>
      <w:iCs/>
      <w:sz w:val="24"/>
    </w:rPr>
  </w:style>
  <w:style w:type="paragraph" w:customStyle="1" w:styleId="Index">
    <w:name w:val="Index"/>
    <w:basedOn w:val="Normal"/>
    <w:pPr>
      <w:suppressLineNumbers/>
    </w:pPr>
    <w:rPr>
      <w:rFonts w:cs="Lucida Sans"/>
    </w:rPr>
  </w:style>
  <w:style w:type="paragraph" w:styleId="Antet">
    <w:name w:val="header"/>
    <w:basedOn w:val="Normal"/>
  </w:style>
  <w:style w:type="paragraph" w:styleId="Subsol">
    <w:name w:val="footer"/>
    <w:basedOn w:val="Normal"/>
  </w:style>
  <w:style w:type="paragraph" w:customStyle="1" w:styleId="BalloonText1">
    <w:name w:val="Balloon Text1"/>
    <w:basedOn w:val="Normal"/>
    <w:rPr>
      <w:rFonts w:ascii="Lucida Grande" w:hAnsi="Lucida Grande" w:cs="Lucida Grande"/>
      <w:sz w:val="18"/>
      <w:szCs w:val="18"/>
      <w:lang/>
    </w:rPr>
  </w:style>
  <w:style w:type="paragraph" w:customStyle="1" w:styleId="NoSpacing1">
    <w:name w:val="No Spacing1"/>
    <w:pPr>
      <w:suppressAutoHyphens/>
    </w:pPr>
    <w:rPr>
      <w:rFonts w:ascii="Cambria" w:eastAsia="MS Mincho" w:hAnsi="Cambria" w:cs="Cambria"/>
      <w:kern w:val="1"/>
      <w:sz w:val="24"/>
      <w:szCs w:val="24"/>
      <w:lang w:val="en-US" w:eastAsia="ar-SA"/>
    </w:rPr>
  </w:style>
  <w:style w:type="paragraph" w:customStyle="1" w:styleId="Sidebar">
    <w:name w:val="Sidebar"/>
    <w:basedOn w:val="Normal"/>
    <w:pPr>
      <w:ind w:left="-142"/>
    </w:pPr>
    <w:rPr>
      <w:rFonts w:ascii="Proxima Nova Regular" w:hAnsi="Proxima Nova Regular" w:cs="Proxima Nova Regular"/>
      <w:b/>
      <w:sz w:val="12"/>
      <w:szCs w:val="12"/>
    </w:rPr>
  </w:style>
  <w:style w:type="paragraph" w:customStyle="1" w:styleId="TableContent">
    <w:name w:val="TableContent"/>
    <w:basedOn w:val="Normal"/>
    <w:pPr>
      <w:spacing w:line="240" w:lineRule="auto"/>
      <w:jc w:val="center"/>
    </w:pPr>
    <w:rPr>
      <w:sz w:val="16"/>
    </w:rPr>
  </w:style>
  <w:style w:type="paragraph" w:customStyle="1" w:styleId="DocumentMap1">
    <w:name w:val="Document Map1"/>
    <w:basedOn w:val="Normal"/>
    <w:rPr>
      <w:rFonts w:ascii="Lucida Grande" w:hAnsi="Lucida Grande" w:cs="Lucida Grande"/>
      <w:sz w:val="24"/>
      <w:lang/>
    </w:rPr>
  </w:style>
  <w:style w:type="paragraph" w:customStyle="1" w:styleId="Revision1">
    <w:name w:val="Revision1"/>
    <w:pPr>
      <w:suppressAutoHyphens/>
    </w:pPr>
    <w:rPr>
      <w:rFonts w:ascii="Proxima Nova Light" w:eastAsia="MS Mincho" w:hAnsi="Proxima Nova Light" w:cs="Proxima Nova Light"/>
      <w:kern w:val="1"/>
      <w:szCs w:val="24"/>
      <w:lang w:val="en-US" w:eastAsia="ar-SA"/>
    </w:rPr>
  </w:style>
  <w:style w:type="paragraph" w:customStyle="1" w:styleId="TableHeader">
    <w:name w:val="Table Header"/>
    <w:basedOn w:val="TableContent"/>
  </w:style>
  <w:style w:type="paragraph" w:customStyle="1" w:styleId="ListParagraph1">
    <w:name w:val="List Paragraph1"/>
    <w:basedOn w:val="Normal"/>
    <w:pPr>
      <w:ind w:left="720"/>
    </w:pPr>
  </w:style>
  <w:style w:type="paragraph" w:customStyle="1" w:styleId="TitluDescrierePhoto">
    <w:name w:val="Titlu Descriere Photo"/>
    <w:basedOn w:val="Normal"/>
    <w:rPr>
      <w:rFonts w:ascii="Proxima Nova Semibold" w:hAnsi="Proxima Nova Semibold" w:cs="Proxima Nova Semibold"/>
      <w:b/>
      <w:sz w:val="22"/>
    </w:rPr>
  </w:style>
  <w:style w:type="paragraph" w:styleId="Subtitlu">
    <w:name w:val="Subtitle"/>
    <w:basedOn w:val="Normal"/>
    <w:next w:val="Normal"/>
    <w:qFormat/>
    <w:rPr>
      <w:rFonts w:ascii="Calibri" w:eastAsia="Times New Roman" w:hAnsi="Calibri" w:cs="Times New Roman"/>
      <w:i/>
      <w:iCs/>
      <w:color w:val="4F81BD"/>
      <w:spacing w:val="15"/>
      <w:sz w:val="24"/>
    </w:rPr>
  </w:style>
  <w:style w:type="paragraph" w:customStyle="1" w:styleId="Noteexplicative">
    <w:name w:val="Note explicative"/>
    <w:basedOn w:val="Normal"/>
    <w:pPr>
      <w:widowControl w:val="0"/>
      <w:autoSpaceDE w:val="0"/>
      <w:spacing w:before="120" w:after="120" w:line="276" w:lineRule="auto"/>
    </w:pPr>
    <w:rPr>
      <w:rFonts w:ascii="Proxima Nova Regular" w:hAnsi="Proxima Nova Regular" w:cs="Arial"/>
      <w:sz w:val="16"/>
      <w:szCs w:val="22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Corptext"/>
  </w:style>
  <w:style w:type="paragraph" w:styleId="Listparagraf">
    <w:name w:val="List Paragraph"/>
    <w:basedOn w:val="Normal"/>
    <w:uiPriority w:val="34"/>
    <w:qFormat/>
    <w:rsid w:val="00EF67EB"/>
    <w:pPr>
      <w:suppressAutoHyphens w:val="0"/>
      <w:ind w:left="720"/>
      <w:contextualSpacing/>
    </w:pPr>
    <w:rPr>
      <w:rFonts w:cs="Times New Roman"/>
      <w:kern w:val="0"/>
      <w:lang w:eastAsia="en-US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734A3F"/>
    <w:pPr>
      <w:spacing w:line="240" w:lineRule="auto"/>
    </w:pPr>
    <w:rPr>
      <w:rFonts w:ascii="Tahoma" w:hAnsi="Tahoma" w:cs="Times New Roman"/>
      <w:sz w:val="16"/>
      <w:szCs w:val="16"/>
    </w:rPr>
  </w:style>
  <w:style w:type="character" w:customStyle="1" w:styleId="TextnBalonCaracter">
    <w:name w:val="Text în Balon Caracter"/>
    <w:link w:val="TextnBalon"/>
    <w:uiPriority w:val="99"/>
    <w:semiHidden/>
    <w:rsid w:val="00734A3F"/>
    <w:rPr>
      <w:rFonts w:ascii="Tahoma" w:eastAsia="MS Mincho" w:hAnsi="Tahoma" w:cs="Tahoma"/>
      <w:kern w:val="1"/>
      <w:sz w:val="16"/>
      <w:szCs w:val="16"/>
      <w:lang w:val="en-US" w:eastAsia="ar-SA"/>
    </w:rPr>
  </w:style>
  <w:style w:type="table" w:customStyle="1" w:styleId="Elba-Capdetabel1">
    <w:name w:val="Elba - Cap de tabel1"/>
    <w:basedOn w:val="TabelNormal"/>
    <w:uiPriority w:val="99"/>
    <w:rsid w:val="00545D9C"/>
    <w:rPr>
      <w:rFonts w:ascii="Proxima Nova Regular" w:eastAsia="MS Mincho" w:hAnsi="Proxima Nova Regular"/>
      <w:lang w:val="en-US" w:eastAsia="en-US"/>
    </w:rPr>
    <w:tblPr>
      <w:tblStyleRowBandSize w:val="1"/>
      <w:tblInd w:w="0" w:type="dxa"/>
      <w:tblBorders>
        <w:insideH w:val="single" w:sz="4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rPr>
        <w:rFonts w:ascii="@Adobe Fangsong Std R" w:hAnsi="@Adobe Fangsong Std R"/>
        <w:b/>
        <w:i w:val="0"/>
        <w:sz w:val="20"/>
      </w:rPr>
      <w:tblPr/>
      <w:tcPr>
        <w:tcBorders>
          <w:top w:val="single" w:sz="4" w:space="0" w:color="7F7F7F"/>
          <w:left w:val="nil"/>
          <w:bottom w:val="single" w:sz="4" w:space="0" w:color="7F7F7F"/>
          <w:right w:val="nil"/>
          <w:insideH w:val="nil"/>
          <w:insideV w:val="nil"/>
          <w:tl2br w:val="nil"/>
          <w:tr2bl w:val="nil"/>
        </w:tcBorders>
        <w:shd w:val="clear" w:color="auto" w:fill="E6E6E6"/>
      </w:tcPr>
    </w:tblStylePr>
    <w:tblStylePr w:type="band1Horz">
      <w:pPr>
        <w:jc w:val="left"/>
      </w:pPr>
      <w:rPr>
        <w:rFonts w:ascii="Adobe Fangsong Std R" w:hAnsi="Adobe Fangsong Std R"/>
        <w:sz w:val="16"/>
      </w:rPr>
      <w:tblPr/>
      <w:tcPr>
        <w:tcBorders>
          <w:top w:val="nil"/>
          <w:left w:val="nil"/>
          <w:bottom w:val="single" w:sz="4" w:space="0" w:color="808080"/>
          <w:right w:val="nil"/>
          <w:insideH w:val="nil"/>
          <w:insideV w:val="nil"/>
          <w:tl2br w:val="nil"/>
          <w:tr2bl w:val="nil"/>
        </w:tcBorders>
      </w:tcPr>
    </w:tblStylePr>
    <w:tblStylePr w:type="band2Horz">
      <w:pPr>
        <w:jc w:val="left"/>
      </w:pPr>
      <w:rPr>
        <w:rFonts w:ascii="Adobe Fangsong Std R" w:hAnsi="Adobe Fangsong Std R"/>
        <w:sz w:val="16"/>
      </w:rPr>
      <w:tblPr/>
      <w:tcPr>
        <w:tcBorders>
          <w:top w:val="nil"/>
          <w:left w:val="nil"/>
          <w:bottom w:val="single" w:sz="4" w:space="0" w:color="808080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GrilTabel">
    <w:name w:val="Table Grid"/>
    <w:basedOn w:val="TabelNormal"/>
    <w:uiPriority w:val="59"/>
    <w:rsid w:val="00B50C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4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2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781</Words>
  <Characters>4536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 Pantea</dc:creator>
  <cp:lastModifiedBy>UserR</cp:lastModifiedBy>
  <cp:revision>2</cp:revision>
  <cp:lastPrinted>2020-09-21T11:01:00Z</cp:lastPrinted>
  <dcterms:created xsi:type="dcterms:W3CDTF">2021-09-03T12:38:00Z</dcterms:created>
  <dcterms:modified xsi:type="dcterms:W3CDTF">2021-09-03T12:38:00Z</dcterms:modified>
</cp:coreProperties>
</file>